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E597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>Nazwa firmy ( Wykonawcy)</w:t>
      </w:r>
      <w:r w:rsidRPr="00614C21">
        <w:rPr>
          <w:sz w:val="20"/>
          <w:szCs w:val="20"/>
        </w:rPr>
        <w:t>:</w:t>
      </w:r>
    </w:p>
    <w:p w14:paraId="3AB5C9BE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(w przypadku składania oferty przez Wykonawców wspólnie ubiegających się</w:t>
      </w:r>
      <w:r w:rsidRPr="00614C21">
        <w:rPr>
          <w:i/>
          <w:sz w:val="20"/>
          <w:szCs w:val="20"/>
        </w:rPr>
        <w:br/>
        <w:t>o udzielenie zamówienia należy podać nazwy (firmy) oraz dokładne adresy</w:t>
      </w:r>
      <w:r w:rsidRPr="00614C21">
        <w:rPr>
          <w:i/>
          <w:sz w:val="20"/>
          <w:szCs w:val="20"/>
        </w:rPr>
        <w:br/>
        <w:t>wszystkich Wykonawców)</w:t>
      </w:r>
    </w:p>
    <w:p w14:paraId="6B094979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……………………………………………….................</w:t>
      </w:r>
    </w:p>
    <w:p w14:paraId="5E54A3C9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</w:rPr>
      </w:pPr>
      <w:r w:rsidRPr="00614C21">
        <w:rPr>
          <w:b/>
          <w:sz w:val="20"/>
          <w:szCs w:val="20"/>
        </w:rPr>
        <w:t>adres siedziby:</w:t>
      </w:r>
    </w:p>
    <w:p w14:paraId="701C4789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…………………………………………………………..</w:t>
      </w:r>
    </w:p>
    <w:p w14:paraId="07F133BB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nr telefonu:</w:t>
      </w:r>
      <w:r w:rsidRPr="00614C21">
        <w:rPr>
          <w:sz w:val="20"/>
          <w:szCs w:val="20"/>
          <w:lang w:val="en-US"/>
        </w:rPr>
        <w:t>..............................................................</w:t>
      </w:r>
    </w:p>
    <w:p w14:paraId="4B5A4235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nr fax:</w:t>
      </w:r>
      <w:r w:rsidRPr="00614C21">
        <w:rPr>
          <w:sz w:val="20"/>
          <w:szCs w:val="20"/>
          <w:lang w:val="en-US"/>
        </w:rPr>
        <w:t xml:space="preserve"> ......................................................................</w:t>
      </w:r>
    </w:p>
    <w:p w14:paraId="60AACAB6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adres e-mail:</w:t>
      </w:r>
      <w:r w:rsidRPr="00614C21">
        <w:rPr>
          <w:sz w:val="20"/>
          <w:szCs w:val="20"/>
          <w:lang w:val="en-US"/>
        </w:rPr>
        <w:t xml:space="preserve"> ……………………………………..…..</w:t>
      </w:r>
    </w:p>
    <w:p w14:paraId="132F91B2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numer rejestrowy: …………………………………..</w:t>
      </w:r>
    </w:p>
    <w:p w14:paraId="22F50A85" w14:textId="77777777" w:rsidR="00E44FD4" w:rsidRPr="00614C21" w:rsidRDefault="00E44FD4" w:rsidP="00E44FD4">
      <w:pPr>
        <w:spacing w:after="160"/>
        <w:ind w:right="5953"/>
        <w:rPr>
          <w:i/>
          <w:sz w:val="20"/>
          <w:szCs w:val="20"/>
          <w:lang w:eastAsia="en-US"/>
        </w:rPr>
      </w:pPr>
      <w:r w:rsidRPr="00614C21">
        <w:rPr>
          <w:i/>
          <w:sz w:val="20"/>
          <w:szCs w:val="20"/>
          <w:lang w:eastAsia="en-US"/>
        </w:rPr>
        <w:t>(w zależności od podmiotu: NIP/PESEL, KRS/CEiDG)</w:t>
      </w:r>
    </w:p>
    <w:p w14:paraId="2DA15447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 xml:space="preserve">reprezentowany przez: </w:t>
      </w:r>
      <w:r w:rsidRPr="00614C21">
        <w:rPr>
          <w:sz w:val="20"/>
          <w:szCs w:val="20"/>
        </w:rPr>
        <w:t>…………………………….</w:t>
      </w:r>
    </w:p>
    <w:p w14:paraId="212AF7F8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(imię, nazwisko, stanowisko/ pełniona funkcja osoby upoważnionej</w:t>
      </w:r>
      <w:r w:rsidRPr="00614C21">
        <w:rPr>
          <w:i/>
          <w:sz w:val="20"/>
          <w:szCs w:val="20"/>
        </w:rPr>
        <w:br/>
        <w:t>do reprezentacji Wykonawcy zgodnie z odpowiednim dokumentem</w:t>
      </w:r>
      <w:r w:rsidRPr="00614C21">
        <w:rPr>
          <w:i/>
          <w:sz w:val="20"/>
          <w:szCs w:val="20"/>
        </w:rPr>
        <w:br/>
        <w:t>rejestrowym lub pełnomocnictwem)</w:t>
      </w:r>
    </w:p>
    <w:p w14:paraId="0877A636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osoba odpowiedzialna za kontakty z Zamawiajacym:</w:t>
      </w:r>
    </w:p>
    <w:p w14:paraId="7130132C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</w:p>
    <w:p w14:paraId="5C5C699B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dane teleadresowe do kontaktu</w:t>
      </w:r>
      <w:bookmarkStart w:id="0" w:name="_Ref489449924"/>
      <w:r w:rsidRPr="00614C21">
        <w:rPr>
          <w:rStyle w:val="Odwoanieprzypisudolnego"/>
          <w:b/>
          <w:sz w:val="20"/>
          <w:szCs w:val="20"/>
          <w:lang w:val="en-US"/>
        </w:rPr>
        <w:footnoteReference w:id="1"/>
      </w:r>
      <w:bookmarkEnd w:id="0"/>
      <w:r w:rsidRPr="00614C21">
        <w:rPr>
          <w:b/>
          <w:sz w:val="20"/>
          <w:szCs w:val="20"/>
          <w:lang w:val="en-US"/>
        </w:rPr>
        <w:t>:</w:t>
      </w:r>
    </w:p>
    <w:p w14:paraId="604C4B6E" w14:textId="77777777" w:rsidR="00887327" w:rsidRPr="0087138F" w:rsidRDefault="00E44FD4" w:rsidP="0087138F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  <w:t xml:space="preserve">      </w:t>
      </w:r>
      <w:r w:rsidRPr="0087138F">
        <w:rPr>
          <w:b/>
          <w:sz w:val="22"/>
          <w:szCs w:val="22"/>
        </w:rPr>
        <w:t xml:space="preserve">Powiat Nowodworski – Zespół Szkół Zawodowych </w:t>
      </w:r>
      <w:r w:rsidR="0087138F" w:rsidRPr="0087138F">
        <w:rPr>
          <w:b/>
          <w:sz w:val="22"/>
          <w:szCs w:val="22"/>
        </w:rPr>
        <w:t>nr 1</w:t>
      </w:r>
    </w:p>
    <w:p w14:paraId="69F698EB" w14:textId="77777777" w:rsidR="00887327" w:rsidRPr="0087138F" w:rsidRDefault="0087138F" w:rsidP="00614C21">
      <w:pPr>
        <w:rPr>
          <w:b/>
          <w:sz w:val="22"/>
          <w:szCs w:val="22"/>
        </w:rPr>
      </w:pP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  <w:t xml:space="preserve">       </w:t>
      </w:r>
      <w:r w:rsidR="00887327" w:rsidRPr="0087138F">
        <w:rPr>
          <w:b/>
          <w:sz w:val="22"/>
          <w:szCs w:val="22"/>
        </w:rPr>
        <w:t>z sie</w:t>
      </w:r>
      <w:r w:rsidRPr="0087138F">
        <w:rPr>
          <w:b/>
          <w:sz w:val="22"/>
          <w:szCs w:val="22"/>
        </w:rPr>
        <w:t>dzibą w: 05 – 100 Nowy Dwór Mazowiecki, ul. Górska 39</w:t>
      </w:r>
    </w:p>
    <w:p w14:paraId="34556708" w14:textId="77777777" w:rsidR="0087138F" w:rsidRDefault="0087138F" w:rsidP="00BA5C0D">
      <w:pPr>
        <w:autoSpaceDE w:val="0"/>
        <w:spacing w:line="100" w:lineRule="atLeast"/>
        <w:jc w:val="center"/>
        <w:rPr>
          <w:b/>
          <w:bCs/>
          <w:color w:val="000000"/>
        </w:rPr>
      </w:pPr>
    </w:p>
    <w:p w14:paraId="4B5E7AD1" w14:textId="77777777" w:rsidR="00887327" w:rsidRPr="006B30A5" w:rsidRDefault="00887327" w:rsidP="00BA5C0D">
      <w:pPr>
        <w:autoSpaceDE w:val="0"/>
        <w:spacing w:line="100" w:lineRule="atLeast"/>
        <w:jc w:val="center"/>
        <w:rPr>
          <w:b/>
          <w:bCs/>
          <w:color w:val="000000"/>
        </w:rPr>
      </w:pPr>
      <w:r w:rsidRPr="006B30A5">
        <w:rPr>
          <w:b/>
          <w:bCs/>
          <w:color w:val="000000"/>
        </w:rPr>
        <w:t xml:space="preserve">Formularz Ofertowy </w:t>
      </w:r>
    </w:p>
    <w:p w14:paraId="029A86C3" w14:textId="52072023" w:rsidR="00A26DE0" w:rsidRPr="00742FA5" w:rsidRDefault="00887327" w:rsidP="00A26DE0">
      <w:pPr>
        <w:pStyle w:val="Bezodstpw"/>
        <w:suppressAutoHyphens/>
        <w:jc w:val="both"/>
        <w:rPr>
          <w:rFonts w:cstheme="minorHAnsi"/>
          <w:b/>
          <w:sz w:val="24"/>
          <w:szCs w:val="24"/>
        </w:rPr>
      </w:pPr>
      <w:r w:rsidRPr="006B30A5">
        <w:rPr>
          <w:rFonts w:cs="Times New Roman"/>
          <w:sz w:val="24"/>
          <w:szCs w:val="24"/>
        </w:rPr>
        <w:t>Odpowiadając na ogłoszenie o postępowaniu w sprawie udzielenia zamówienia publicznego prowadzonym w trybie przetargu nieograniczonego na podstawie art. 39-46 ustawy – Prawo zamówie</w:t>
      </w:r>
      <w:r w:rsidR="00BA5C0D" w:rsidRPr="006B30A5">
        <w:rPr>
          <w:rFonts w:cs="Times New Roman"/>
          <w:sz w:val="24"/>
          <w:szCs w:val="24"/>
        </w:rPr>
        <w:t>ń publicznych (t.j. Dz.U. z 2017</w:t>
      </w:r>
      <w:r w:rsidR="006B30A5">
        <w:rPr>
          <w:rFonts w:cs="Times New Roman"/>
          <w:sz w:val="24"/>
          <w:szCs w:val="24"/>
        </w:rPr>
        <w:t xml:space="preserve"> </w:t>
      </w:r>
      <w:r w:rsidR="00BA5C0D" w:rsidRPr="006B30A5">
        <w:rPr>
          <w:rFonts w:cs="Times New Roman"/>
          <w:sz w:val="24"/>
          <w:szCs w:val="24"/>
        </w:rPr>
        <w:t>r. poz. 1579</w:t>
      </w:r>
      <w:r w:rsidR="00980CBA">
        <w:rPr>
          <w:rFonts w:cs="Times New Roman"/>
          <w:sz w:val="24"/>
          <w:szCs w:val="24"/>
        </w:rPr>
        <w:t xml:space="preserve"> </w:t>
      </w:r>
      <w:r w:rsidR="00980CBA" w:rsidRPr="00742FA5">
        <w:rPr>
          <w:rFonts w:cs="Times New Roman"/>
          <w:sz w:val="24"/>
          <w:szCs w:val="24"/>
        </w:rPr>
        <w:t>z późn.zm.</w:t>
      </w:r>
      <w:r w:rsidRPr="00742FA5">
        <w:rPr>
          <w:rFonts w:cs="Times New Roman"/>
          <w:sz w:val="24"/>
          <w:szCs w:val="24"/>
        </w:rPr>
        <w:t xml:space="preserve">) </w:t>
      </w:r>
      <w:r w:rsidRPr="006B30A5">
        <w:rPr>
          <w:rFonts w:cs="Times New Roman"/>
          <w:sz w:val="24"/>
          <w:szCs w:val="24"/>
        </w:rPr>
        <w:t xml:space="preserve">na realizację zadania pn: </w:t>
      </w:r>
      <w:r w:rsidR="00A26DE0" w:rsidRPr="00742FA5">
        <w:rPr>
          <w:rFonts w:cstheme="minorHAnsi"/>
          <w:b/>
          <w:sz w:val="24"/>
          <w:szCs w:val="24"/>
        </w:rPr>
        <w:t>„</w:t>
      </w:r>
      <w:r w:rsidR="00A26DE0" w:rsidRPr="00742FA5">
        <w:rPr>
          <w:rFonts w:eastAsia="Calibri" w:cstheme="minorHAnsi"/>
          <w:b/>
          <w:sz w:val="24"/>
          <w:szCs w:val="24"/>
        </w:rPr>
        <w:t xml:space="preserve">Wyposażenie warsztatów szkolnych przy Zespole Szkół Zawodowych nr 1 w Nowym Dworze Mazowieckim w zakresie wyposażenia </w:t>
      </w:r>
      <w:r w:rsidR="00A26DE0" w:rsidRPr="00742FA5">
        <w:rPr>
          <w:rFonts w:cstheme="minorHAnsi"/>
          <w:b/>
          <w:sz w:val="24"/>
          <w:szCs w:val="24"/>
        </w:rPr>
        <w:t>pracowni budownictwa, laboratorium budowlane</w:t>
      </w:r>
      <w:r w:rsidR="00F97447" w:rsidRPr="00742FA5">
        <w:rPr>
          <w:rFonts w:cstheme="minorHAnsi"/>
          <w:b/>
          <w:sz w:val="24"/>
          <w:szCs w:val="24"/>
        </w:rPr>
        <w:t>go</w:t>
      </w:r>
      <w:r w:rsidR="00742FA5" w:rsidRPr="00742FA5">
        <w:rPr>
          <w:rFonts w:cstheme="minorHAnsi"/>
          <w:b/>
          <w:sz w:val="24"/>
          <w:szCs w:val="24"/>
        </w:rPr>
        <w:t xml:space="preserve"> oraz</w:t>
      </w:r>
      <w:r w:rsidR="00A26DE0" w:rsidRPr="00742FA5">
        <w:rPr>
          <w:rFonts w:cstheme="minorHAnsi"/>
          <w:b/>
          <w:sz w:val="24"/>
          <w:szCs w:val="24"/>
        </w:rPr>
        <w:t xml:space="preserve"> pracowni geodezji budowalnej” </w:t>
      </w:r>
    </w:p>
    <w:p w14:paraId="7D308A5A" w14:textId="77777777" w:rsidR="00C26BC2" w:rsidRPr="00C26BC2" w:rsidRDefault="00A26DE0" w:rsidP="00C26BC2">
      <w:pPr>
        <w:pStyle w:val="Tytu"/>
        <w:spacing w:line="100" w:lineRule="atLeast"/>
        <w:jc w:val="both"/>
        <w:rPr>
          <w:rFonts w:cs="Times New Roman"/>
          <w:sz w:val="24"/>
          <w:szCs w:val="24"/>
        </w:rPr>
      </w:pPr>
      <w:r w:rsidRPr="00C26BC2">
        <w:rPr>
          <w:rFonts w:cs="Times New Roman"/>
          <w:sz w:val="24"/>
          <w:szCs w:val="24"/>
        </w:rPr>
        <w:t xml:space="preserve"> </w:t>
      </w:r>
    </w:p>
    <w:p w14:paraId="4A38A2A5" w14:textId="52EEFD6C" w:rsidR="00A26DE0" w:rsidRPr="00D056A1" w:rsidRDefault="00886ED2" w:rsidP="00C26BC2">
      <w:pPr>
        <w:pStyle w:val="Tytu"/>
        <w:spacing w:line="100" w:lineRule="atLeast"/>
        <w:jc w:val="both"/>
        <w:rPr>
          <w:rFonts w:cs="Times New Roman"/>
          <w:sz w:val="24"/>
          <w:szCs w:val="24"/>
          <w:u w:val="single"/>
        </w:rPr>
      </w:pPr>
      <w:r w:rsidRPr="00D056A1">
        <w:rPr>
          <w:rFonts w:asciiTheme="minorHAnsi" w:hAnsiTheme="minorHAnsi" w:cstheme="minorHAnsi"/>
          <w:sz w:val="24"/>
          <w:szCs w:val="24"/>
          <w:u w:val="single"/>
        </w:rPr>
        <w:t>Część 2: Wyposa</w:t>
      </w:r>
      <w:r w:rsidR="00D056A1">
        <w:rPr>
          <w:rFonts w:asciiTheme="minorHAnsi" w:hAnsiTheme="minorHAnsi" w:cstheme="minorHAnsi"/>
          <w:sz w:val="24"/>
          <w:szCs w:val="24"/>
          <w:u w:val="single"/>
        </w:rPr>
        <w:t>żenie laboratorium budowlanego oraz</w:t>
      </w:r>
      <w:r w:rsidRPr="00D056A1">
        <w:rPr>
          <w:rFonts w:asciiTheme="minorHAnsi" w:hAnsiTheme="minorHAnsi" w:cstheme="minorHAnsi"/>
          <w:sz w:val="24"/>
          <w:szCs w:val="24"/>
          <w:u w:val="single"/>
        </w:rPr>
        <w:t xml:space="preserve"> pracowni geodezji budowlanej. </w:t>
      </w:r>
    </w:p>
    <w:p w14:paraId="79C47FC3" w14:textId="77777777" w:rsidR="00887327" w:rsidRPr="00065049" w:rsidRDefault="00887327">
      <w:pPr>
        <w:autoSpaceDE w:val="0"/>
        <w:spacing w:line="100" w:lineRule="atLeast"/>
        <w:jc w:val="both"/>
        <w:rPr>
          <w:color w:val="000000"/>
          <w:sz w:val="22"/>
          <w:szCs w:val="22"/>
        </w:rPr>
      </w:pPr>
    </w:p>
    <w:p w14:paraId="0266444B" w14:textId="77777777" w:rsidR="00BA5C0D" w:rsidRPr="00614C21" w:rsidRDefault="00BA5C0D" w:rsidP="00BA5C0D">
      <w:pPr>
        <w:widowControl/>
        <w:numPr>
          <w:ilvl w:val="0"/>
          <w:numId w:val="14"/>
        </w:numPr>
        <w:suppressAutoHyphens w:val="0"/>
        <w:spacing w:line="360" w:lineRule="auto"/>
        <w:ind w:left="284" w:right="2" w:hanging="295"/>
        <w:jc w:val="both"/>
      </w:pPr>
      <w:r w:rsidRPr="006B30A5">
        <w:t xml:space="preserve">Oferujemy realizację przedmiotu zamówienia w zakresie zgodnym ze Specyfikacją Istotnych Warunków Zamówienia za następującą cenę: </w:t>
      </w:r>
    </w:p>
    <w:p w14:paraId="2856ACD1" w14:textId="77777777" w:rsidR="00BA5C0D" w:rsidRPr="00626B6D" w:rsidRDefault="00CE5C77" w:rsidP="00626B6D">
      <w:pPr>
        <w:spacing w:line="360" w:lineRule="auto"/>
        <w:ind w:left="284" w:right="2"/>
        <w:jc w:val="center"/>
        <w:rPr>
          <w:b/>
          <w:i/>
        </w:rPr>
      </w:pPr>
      <w:r>
        <w:rPr>
          <w:b/>
          <w:i/>
        </w:rPr>
        <w:t xml:space="preserve">Łączna </w:t>
      </w:r>
      <w:r w:rsidR="00BA5C0D">
        <w:rPr>
          <w:b/>
          <w:i/>
        </w:rPr>
        <w:t>cena brutto</w:t>
      </w:r>
      <w:r>
        <w:rPr>
          <w:b/>
          <w:i/>
        </w:rPr>
        <w:t xml:space="preserve"> za realizację zamówienia</w:t>
      </w:r>
      <w:r w:rsidR="00BA5C0D">
        <w:rPr>
          <w:b/>
          <w:i/>
        </w:rPr>
        <w:t>:</w:t>
      </w:r>
      <w:r w:rsidR="00BA5C0D">
        <w:rPr>
          <w:b/>
        </w:rPr>
        <w:t xml:space="preserve"> </w:t>
      </w:r>
      <w:r w:rsidR="00BA5C0D" w:rsidRPr="00FF556B">
        <w:rPr>
          <w:b/>
        </w:rPr>
        <w:t>…………………… zł</w:t>
      </w:r>
      <w:r w:rsidR="00BA5C0D">
        <w:rPr>
          <w:rStyle w:val="Odwoanieprzypisudolnego"/>
          <w:b/>
        </w:rPr>
        <w:footnoteReference w:id="2"/>
      </w:r>
    </w:p>
    <w:p w14:paraId="02343A54" w14:textId="2BDED17E" w:rsidR="00B96808" w:rsidRPr="00BA5C0D" w:rsidRDefault="00C62849" w:rsidP="006A5645">
      <w:pPr>
        <w:pStyle w:val="Tekstpodstawowy"/>
        <w:ind w:firstLine="284"/>
      </w:pPr>
      <w:r>
        <w:lastRenderedPageBreak/>
        <w:t xml:space="preserve">Cena ta została ustalona w oparciu o następujące </w:t>
      </w:r>
      <w:r w:rsidR="00376841">
        <w:t xml:space="preserve">szczegółowe </w:t>
      </w:r>
      <w:r>
        <w:t>dane cenowe:</w:t>
      </w:r>
    </w:p>
    <w:tbl>
      <w:tblPr>
        <w:tblpPr w:leftFromText="141" w:rightFromText="141" w:vertAnchor="text" w:tblpX="1114" w:tblpY="1"/>
        <w:tblOverlap w:val="never"/>
        <w:tblW w:w="13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3210"/>
        <w:gridCol w:w="1751"/>
        <w:gridCol w:w="1964"/>
        <w:gridCol w:w="2572"/>
      </w:tblGrid>
      <w:tr w:rsidR="00070EC3" w:rsidRPr="00065049" w14:paraId="41431105" w14:textId="77777777" w:rsidTr="00C26BC2">
        <w:trPr>
          <w:trHeight w:val="446"/>
          <w:tblHeader/>
        </w:trPr>
        <w:tc>
          <w:tcPr>
            <w:tcW w:w="13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AE4969" w14:textId="77777777" w:rsidR="00070EC3" w:rsidRPr="00065049" w:rsidRDefault="00626B6D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SZCZEGÓŁOWE ZESTAWIENIE CENOWE</w:t>
            </w:r>
            <w:r w:rsidR="00614C2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070EC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0EC3" w:rsidRPr="00065049" w14:paraId="204F8855" w14:textId="77777777" w:rsidTr="00242A03">
        <w:trPr>
          <w:trHeight w:val="1102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F0CF6C" w14:textId="77777777" w:rsidR="00070EC3" w:rsidRPr="00065049" w:rsidRDefault="00FE76E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5523D92" w14:textId="77777777" w:rsidR="00070EC3" w:rsidRDefault="0024562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Pełna nazwa p</w:t>
            </w:r>
            <w:r w:rsidR="00070EC3"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roducenta </w:t>
            </w:r>
          </w:p>
          <w:p w14:paraId="1F10F3FD" w14:textId="77777777" w:rsidR="00070EC3" w:rsidRPr="00065049" w:rsidRDefault="0024562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oraz </w:t>
            </w:r>
            <w:r w:rsidR="00070EC3">
              <w:rPr>
                <w:rFonts w:eastAsia="Times New Roman"/>
                <w:b/>
                <w:bCs/>
                <w:sz w:val="22"/>
                <w:szCs w:val="22"/>
              </w:rPr>
              <w:t xml:space="preserve">nazwa, model i/lub </w:t>
            </w:r>
            <w:r w:rsidR="00070EC3" w:rsidRPr="00065049">
              <w:rPr>
                <w:rFonts w:eastAsia="Times New Roman"/>
                <w:b/>
                <w:bCs/>
                <w:sz w:val="22"/>
                <w:szCs w:val="22"/>
              </w:rPr>
              <w:t>symbol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oferowanego urządzenia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86D049A" w14:textId="79B238D9" w:rsidR="00070EC3" w:rsidRPr="00065049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z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VAT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w PLN za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1 szt.</w:t>
            </w:r>
            <w:r w:rsidR="00242A03">
              <w:rPr>
                <w:rFonts w:eastAsia="Times New Roman"/>
                <w:b/>
                <w:bCs/>
                <w:sz w:val="22"/>
                <w:szCs w:val="22"/>
              </w:rPr>
              <w:t>/kpl/zestaw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568407" w14:textId="4C025A24" w:rsidR="00070EC3" w:rsidRPr="00242A03" w:rsidRDefault="00242A0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242A03">
              <w:rPr>
                <w:rFonts w:eastAsia="Times New Roman"/>
                <w:b/>
                <w:bCs/>
                <w:sz w:val="22"/>
                <w:szCs w:val="22"/>
              </w:rPr>
              <w:t>Zamawiana</w:t>
            </w:r>
            <w:r w:rsidRPr="00242A03">
              <w:rPr>
                <w:rFonts w:eastAsia="Times New Roman"/>
                <w:b/>
                <w:bCs/>
                <w:sz w:val="22"/>
                <w:szCs w:val="22"/>
              </w:rPr>
              <w:br/>
              <w:t>i</w:t>
            </w:r>
            <w:r w:rsidR="00070EC3" w:rsidRPr="00242A03">
              <w:rPr>
                <w:rFonts w:eastAsia="Times New Roman"/>
                <w:b/>
                <w:bCs/>
                <w:sz w:val="22"/>
                <w:szCs w:val="22"/>
              </w:rPr>
              <w:t>lość</w:t>
            </w:r>
          </w:p>
          <w:p w14:paraId="4713D297" w14:textId="3465B84A" w:rsidR="00070EC3" w:rsidRPr="00065049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2A03">
              <w:rPr>
                <w:rFonts w:eastAsia="Times New Roman"/>
                <w:b/>
                <w:bCs/>
                <w:sz w:val="22"/>
                <w:szCs w:val="22"/>
              </w:rPr>
              <w:t>(w szt</w:t>
            </w:r>
            <w:r w:rsidR="001E781F" w:rsidRPr="00242A03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  <w:r w:rsidRPr="00242A03">
              <w:rPr>
                <w:rFonts w:eastAsia="Times New Roman"/>
                <w:b/>
                <w:bCs/>
                <w:sz w:val="22"/>
                <w:szCs w:val="22"/>
              </w:rPr>
              <w:t>/kpl</w:t>
            </w:r>
            <w:r w:rsidR="00242A03" w:rsidRPr="00242A03">
              <w:rPr>
                <w:rFonts w:eastAsia="Times New Roman"/>
                <w:b/>
                <w:bCs/>
                <w:sz w:val="22"/>
                <w:szCs w:val="22"/>
              </w:rPr>
              <w:t>/zestaw</w:t>
            </w:r>
            <w:r w:rsidR="00070EC3" w:rsidRPr="00242A03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82C0B9" w14:textId="77777777" w:rsidR="00070EC3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Wartość brutto</w:t>
            </w:r>
          </w:p>
          <w:p w14:paraId="59285930" w14:textId="77777777" w:rsidR="00070EC3" w:rsidRPr="00065049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 PLN</w:t>
            </w:r>
          </w:p>
          <w:p w14:paraId="7BF27A6C" w14:textId="77777777" w:rsidR="00070EC3" w:rsidRPr="00065049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kol. 3 x kol. 4</w:t>
            </w:r>
          </w:p>
        </w:tc>
      </w:tr>
      <w:tr w:rsidR="00821A64" w:rsidRPr="00065049" w14:paraId="6FCCFD4C" w14:textId="77777777" w:rsidTr="00242A03">
        <w:trPr>
          <w:trHeight w:val="454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2DEB8A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B1CB9F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DD7F56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6AC149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85EC75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42A03" w:rsidRPr="00065049" w14:paraId="231C5218" w14:textId="77777777" w:rsidTr="00692FCA">
        <w:trPr>
          <w:trHeight w:val="56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1E40AD" w14:textId="7B04E329" w:rsidR="00242A03" w:rsidRPr="000D09DE" w:rsidRDefault="00E461A0" w:rsidP="0024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Wstrząsarka wraz z z</w:t>
            </w:r>
            <w:r w:rsidR="00242A03" w:rsidRPr="000D09DE">
              <w:rPr>
                <w:sz w:val="22"/>
                <w:szCs w:val="22"/>
              </w:rPr>
              <w:t>estaw</w:t>
            </w:r>
            <w:r>
              <w:rPr>
                <w:sz w:val="22"/>
                <w:szCs w:val="22"/>
              </w:rPr>
              <w:t>em</w:t>
            </w:r>
            <w:r w:rsidR="00242A03" w:rsidRPr="000D09DE">
              <w:rPr>
                <w:sz w:val="22"/>
                <w:szCs w:val="22"/>
              </w:rPr>
              <w:t xml:space="preserve"> sit normowych do analizy sitowej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</w:tcPr>
          <w:p w14:paraId="71A3EE42" w14:textId="77777777" w:rsidR="00242A03" w:rsidRPr="000D09DE" w:rsidRDefault="00242A03" w:rsidP="00C26BC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F849C5" w14:textId="77777777" w:rsidR="00242A03" w:rsidRPr="000D09DE" w:rsidRDefault="00242A03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32E4B5" w14:textId="3781B90D" w:rsidR="00242A03" w:rsidRPr="000D09DE" w:rsidRDefault="00242A03" w:rsidP="00C26BC2">
            <w:pPr>
              <w:snapToGrid w:val="0"/>
              <w:jc w:val="center"/>
              <w:rPr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1 kpl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CBAF0" w14:textId="77777777" w:rsidR="00242A03" w:rsidRPr="00065049" w:rsidRDefault="00242A03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122D9F31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CCD5B" w14:textId="15AF80BD" w:rsidR="00821A64" w:rsidRPr="000D09DE" w:rsidRDefault="000D09DE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Waga laboratoryjna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1585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53A7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AFA51" w14:textId="421E8292" w:rsidR="00821A64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 xml:space="preserve">1 szt.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EEAA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340C55E6" w14:textId="77777777" w:rsidTr="00242A03">
        <w:trPr>
          <w:trHeight w:val="1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0CD73" w14:textId="341DC5CA" w:rsidR="00821A64" w:rsidRPr="000D09DE" w:rsidRDefault="000D09DE" w:rsidP="00C26BC2">
            <w:pPr>
              <w:tabs>
                <w:tab w:val="left" w:pos="567"/>
              </w:tabs>
              <w:autoSpaceDE w:val="0"/>
              <w:snapToGrid w:val="0"/>
              <w:rPr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Zestaw niwelacyjny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6ACE4" w14:textId="77777777" w:rsidR="00821A64" w:rsidRPr="000D09DE" w:rsidRDefault="00821A64" w:rsidP="00C26BC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360E7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928A2" w14:textId="2783FA0D" w:rsidR="00821A64" w:rsidRPr="000D09DE" w:rsidRDefault="000D09DE" w:rsidP="00C26BC2">
            <w:pPr>
              <w:snapToGrid w:val="0"/>
              <w:jc w:val="center"/>
              <w:rPr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1 kpl.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7E27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3497DFF8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81946" w14:textId="760DA915" w:rsidR="00821A64" w:rsidRPr="000D09DE" w:rsidRDefault="000D09DE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Ruletka stalowa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71BD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E3B4D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B211" w14:textId="0D1C9B7E" w:rsidR="00821A64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 xml:space="preserve">1 szt.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1FBF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6F5F9395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7F10E" w14:textId="139CAA1E" w:rsidR="00821A64" w:rsidRPr="000D09DE" w:rsidRDefault="000D09DE" w:rsidP="00C26BC2">
            <w:pPr>
              <w:rPr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Kątomierz cyfrowy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77643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0A973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19B10" w14:textId="1D85F14A" w:rsidR="00821A64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 xml:space="preserve">1 szt.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7913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25C08A7A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B428A" w14:textId="05E1A370" w:rsidR="00821A64" w:rsidRPr="000D09DE" w:rsidRDefault="000D09DE" w:rsidP="000D09DE">
            <w:pPr>
              <w:rPr>
                <w:rFonts w:eastAsia="Times New Roman"/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Szkicownik geodezyjny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8BA3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DCE73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5CA59" w14:textId="3686666C" w:rsidR="00821A64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 xml:space="preserve">4 szt.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977F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4311F7A2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0B4DB" w14:textId="2622C686" w:rsidR="00821A64" w:rsidRPr="000D09DE" w:rsidRDefault="000D09DE" w:rsidP="000D09DE">
            <w:pPr>
              <w:rPr>
                <w:rFonts w:eastAsia="Times New Roman"/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Łata kodowa aluminiowa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713D1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02619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5996" w14:textId="42CBC927" w:rsidR="00821A64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>2 szt.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946D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7418D6D4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5DA1F" w14:textId="040B9F76" w:rsidR="00821A64" w:rsidRPr="00242A03" w:rsidRDefault="000D09DE" w:rsidP="00242A03">
            <w:pPr>
              <w:rPr>
                <w:sz w:val="22"/>
                <w:szCs w:val="22"/>
              </w:rPr>
            </w:pPr>
            <w:r w:rsidRPr="000D09DE">
              <w:rPr>
                <w:sz w:val="22"/>
                <w:szCs w:val="22"/>
              </w:rPr>
              <w:t>Dalmierz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89B1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80824" w14:textId="77777777" w:rsidR="00821A64" w:rsidRPr="000D09DE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D39CD" w14:textId="1EF0BDFA" w:rsidR="00821A64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 xml:space="preserve">1 szt.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3674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71CCFC97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DA28A" w14:textId="273A162C" w:rsidR="00A26DE0" w:rsidRPr="000D09DE" w:rsidRDefault="000D09DE" w:rsidP="000D09DE">
            <w:pPr>
              <w:rPr>
                <w:sz w:val="22"/>
                <w:szCs w:val="22"/>
                <w:shd w:val="clear" w:color="auto" w:fill="FFFFFF"/>
              </w:rPr>
            </w:pPr>
            <w:r w:rsidRPr="000D09DE">
              <w:rPr>
                <w:sz w:val="22"/>
                <w:szCs w:val="22"/>
              </w:rPr>
              <w:t>Teodolit optyczny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16D0F" w14:textId="77777777" w:rsidR="00A26DE0" w:rsidRPr="000D09DE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CBFE" w14:textId="77777777" w:rsidR="00A26DE0" w:rsidRPr="000D09DE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8633" w14:textId="14B4ED60" w:rsidR="00A26DE0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 xml:space="preserve">1 szt.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0B79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2459CC65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332AD" w14:textId="4DBCF280" w:rsidR="00A26DE0" w:rsidRPr="000D09DE" w:rsidRDefault="000D09DE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  <w:r w:rsidRPr="000D09DE">
              <w:rPr>
                <w:bCs/>
                <w:spacing w:val="8"/>
                <w:sz w:val="22"/>
                <w:szCs w:val="22"/>
              </w:rPr>
              <w:t>Szpilki geodezyjne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C0092" w14:textId="77777777" w:rsidR="00A26DE0" w:rsidRPr="000D09DE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EC631" w14:textId="77777777" w:rsidR="00A26DE0" w:rsidRPr="000D09DE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62808" w14:textId="55A5D736" w:rsidR="00A26DE0" w:rsidRPr="000D09DE" w:rsidRDefault="00E461A0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zestawy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99C4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6BEF93EB" w14:textId="77777777" w:rsidTr="00242A03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1084" w14:textId="00BB964D" w:rsidR="00A26DE0" w:rsidRPr="000D09DE" w:rsidRDefault="000D09DE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  <w:r w:rsidRPr="000D09DE">
              <w:rPr>
                <w:bCs/>
                <w:spacing w:val="8"/>
                <w:sz w:val="22"/>
                <w:szCs w:val="22"/>
              </w:rPr>
              <w:t>Węgielnica pryzmatyczna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D58EB" w14:textId="77777777" w:rsidR="00A26DE0" w:rsidRPr="000D09DE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8F55B" w14:textId="77777777" w:rsidR="00A26DE0" w:rsidRPr="000D09DE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97090" w14:textId="21398180" w:rsidR="00A26DE0" w:rsidRPr="000D09DE" w:rsidRDefault="000D09D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sz w:val="22"/>
                <w:szCs w:val="22"/>
              </w:rPr>
              <w:t xml:space="preserve">1 szt.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0940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B96808" w:rsidRPr="00065049" w14:paraId="3DA85E78" w14:textId="77777777" w:rsidTr="00242A03">
        <w:trPr>
          <w:trHeight w:val="216"/>
        </w:trPr>
        <w:tc>
          <w:tcPr>
            <w:tcW w:w="1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881EB" w14:textId="77777777" w:rsidR="00A26DE0" w:rsidRPr="000D09DE" w:rsidRDefault="00A26DE0" w:rsidP="00C26BC2">
            <w:pPr>
              <w:rPr>
                <w:sz w:val="22"/>
                <w:szCs w:val="22"/>
              </w:rPr>
            </w:pPr>
          </w:p>
          <w:p w14:paraId="208CC2E7" w14:textId="77777777" w:rsidR="00B96808" w:rsidRPr="000D09DE" w:rsidRDefault="00B96808" w:rsidP="00C26BC2">
            <w:pPr>
              <w:widowControl/>
              <w:suppressAutoHyphens w:val="0"/>
              <w:autoSpaceDE w:val="0"/>
              <w:snapToGrid w:val="0"/>
              <w:jc w:val="right"/>
              <w:rPr>
                <w:rFonts w:eastAsia="Times New Roman"/>
                <w:sz w:val="22"/>
                <w:szCs w:val="22"/>
              </w:rPr>
            </w:pPr>
            <w:r w:rsidRPr="000D09DE">
              <w:rPr>
                <w:rFonts w:eastAsia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A44" w14:textId="77777777" w:rsidR="00D056A1" w:rsidRDefault="00C84F18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  <w:p w14:paraId="531DEA0A" w14:textId="1AB9719B" w:rsidR="00B96808" w:rsidRPr="00065049" w:rsidRDefault="00C84F18" w:rsidP="00D056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 w:rsidRPr="00C84F18">
              <w:rPr>
                <w:rFonts w:eastAsia="Times New Roman"/>
                <w:b/>
              </w:rPr>
              <w:t>…………………….</w:t>
            </w:r>
            <w:r>
              <w:rPr>
                <w:rStyle w:val="Odwoanieprzypisudolnego"/>
                <w:rFonts w:eastAsia="Times New Roman"/>
              </w:rPr>
              <w:footnoteReference w:id="3"/>
            </w:r>
          </w:p>
        </w:tc>
      </w:tr>
    </w:tbl>
    <w:p w14:paraId="7F3CFD74" w14:textId="77777777" w:rsidR="00C62053" w:rsidRDefault="00C26BC2" w:rsidP="00432C36">
      <w:pPr>
        <w:widowControl/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C62053">
        <w:rPr>
          <w:sz w:val="22"/>
          <w:szCs w:val="22"/>
        </w:rPr>
        <w:tab/>
      </w:r>
      <w:r w:rsidR="00C62053">
        <w:rPr>
          <w:sz w:val="22"/>
          <w:szCs w:val="22"/>
        </w:rPr>
        <w:tab/>
      </w:r>
    </w:p>
    <w:p w14:paraId="59EE20AF" w14:textId="5E23BA28" w:rsidR="000D09DE" w:rsidRDefault="000D09DE" w:rsidP="00432C36">
      <w:pPr>
        <w:widowControl/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C62053">
        <w:rPr>
          <w:sz w:val="22"/>
          <w:szCs w:val="22"/>
        </w:rPr>
        <w:t>W/w ceny zawierają podatek VAT w wysokości … %</w:t>
      </w:r>
    </w:p>
    <w:p w14:paraId="26951527" w14:textId="77777777" w:rsidR="00C62053" w:rsidRDefault="00C62053" w:rsidP="00432C36">
      <w:pPr>
        <w:widowControl/>
        <w:suppressAutoHyphens w:val="0"/>
        <w:autoSpaceDE w:val="0"/>
        <w:rPr>
          <w:sz w:val="22"/>
          <w:szCs w:val="22"/>
        </w:rPr>
      </w:pPr>
    </w:p>
    <w:p w14:paraId="4059321D" w14:textId="77777777" w:rsidR="00887327" w:rsidRPr="004D237B" w:rsidRDefault="00887327" w:rsidP="0031173F">
      <w:pPr>
        <w:ind w:left="360" w:right="2" w:hanging="360"/>
        <w:jc w:val="both"/>
      </w:pPr>
      <w:r w:rsidRPr="004D237B">
        <w:t xml:space="preserve">2.  </w:t>
      </w:r>
      <w:r w:rsidR="0031173F" w:rsidRPr="004D237B">
        <w:t xml:space="preserve">Oferowany okres gwarancji: </w:t>
      </w:r>
    </w:p>
    <w:p w14:paraId="38E45E2C" w14:textId="77777777" w:rsidR="00887327" w:rsidRDefault="00887327" w:rsidP="0012052D"/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  <w:gridCol w:w="6237"/>
      </w:tblGrid>
      <w:tr w:rsidR="00556D7F" w14:paraId="4D001154" w14:textId="77777777" w:rsidTr="00C62053">
        <w:trPr>
          <w:tblHeader/>
        </w:trPr>
        <w:tc>
          <w:tcPr>
            <w:tcW w:w="7655" w:type="dxa"/>
            <w:shd w:val="clear" w:color="auto" w:fill="A6A6A6" w:themeFill="background1" w:themeFillShade="A6"/>
          </w:tcPr>
          <w:p w14:paraId="2BFD9D72" w14:textId="77777777" w:rsidR="00D05A26" w:rsidRDefault="00D05A26" w:rsidP="00D05A26">
            <w:pPr>
              <w:jc w:val="center"/>
              <w:rPr>
                <w:rFonts w:eastAsia="Times New Roman"/>
                <w:b/>
                <w:bCs/>
              </w:rPr>
            </w:pPr>
          </w:p>
          <w:p w14:paraId="3B8DE1A0" w14:textId="77777777" w:rsidR="00556D7F" w:rsidRDefault="00556D7F" w:rsidP="00D05A26">
            <w:pPr>
              <w:jc w:val="center"/>
              <w:rPr>
                <w:rFonts w:eastAsia="Times New Roman"/>
                <w:b/>
                <w:bCs/>
              </w:rPr>
            </w:pPr>
            <w:r w:rsidRPr="00556D7F">
              <w:rPr>
                <w:rFonts w:eastAsia="Times New Roman"/>
                <w:b/>
                <w:bCs/>
              </w:rPr>
              <w:t>Pozycja</w:t>
            </w:r>
          </w:p>
          <w:p w14:paraId="4D158E57" w14:textId="77777777" w:rsidR="00D05A26" w:rsidRPr="00556D7F" w:rsidRDefault="00D05A26" w:rsidP="0012052D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14:paraId="4F0289EE" w14:textId="77777777" w:rsidR="00D05A26" w:rsidRDefault="00D05A26" w:rsidP="0012052D">
            <w:pPr>
              <w:rPr>
                <w:b/>
              </w:rPr>
            </w:pPr>
          </w:p>
          <w:p w14:paraId="2F723FA3" w14:textId="77777777" w:rsidR="00556D7F" w:rsidRPr="00556D7F" w:rsidRDefault="00D05A26" w:rsidP="0012052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56D7F">
              <w:rPr>
                <w:b/>
              </w:rPr>
              <w:t xml:space="preserve">Oferowany </w:t>
            </w:r>
            <w:r w:rsidR="00556D7F" w:rsidRPr="00556D7F">
              <w:rPr>
                <w:b/>
              </w:rPr>
              <w:t xml:space="preserve">okres gwarancji (w miesiącach) </w:t>
            </w:r>
          </w:p>
        </w:tc>
      </w:tr>
      <w:tr w:rsidR="00556D7F" w14:paraId="09339AF7" w14:textId="77777777" w:rsidTr="00A34BD3">
        <w:trPr>
          <w:trHeight w:val="299"/>
        </w:trPr>
        <w:tc>
          <w:tcPr>
            <w:tcW w:w="7655" w:type="dxa"/>
          </w:tcPr>
          <w:p w14:paraId="16A59770" w14:textId="0DB859F7" w:rsidR="00556D7F" w:rsidRPr="00D05A26" w:rsidRDefault="00E00FFE" w:rsidP="00D05A26">
            <w:r>
              <w:t>Wstrząsarka wraz z zestawem sit normatywnych do analizy sitowej</w:t>
            </w:r>
          </w:p>
        </w:tc>
        <w:tc>
          <w:tcPr>
            <w:tcW w:w="6237" w:type="dxa"/>
          </w:tcPr>
          <w:p w14:paraId="69AF67F2" w14:textId="77777777" w:rsidR="00D05A26" w:rsidRDefault="00D05A26" w:rsidP="0012052D">
            <w:r>
              <w:t>……………….</w:t>
            </w:r>
          </w:p>
        </w:tc>
      </w:tr>
      <w:tr w:rsidR="00556D7F" w14:paraId="2B88D0A5" w14:textId="77777777" w:rsidTr="00614C21">
        <w:tc>
          <w:tcPr>
            <w:tcW w:w="7655" w:type="dxa"/>
          </w:tcPr>
          <w:p w14:paraId="1BCCA65D" w14:textId="56B32C25" w:rsidR="00556D7F" w:rsidRDefault="00A34BD3" w:rsidP="00D05A26">
            <w:r>
              <w:t>Zestaw niwelacyjny</w:t>
            </w:r>
          </w:p>
        </w:tc>
        <w:tc>
          <w:tcPr>
            <w:tcW w:w="6237" w:type="dxa"/>
          </w:tcPr>
          <w:p w14:paraId="1516ECD8" w14:textId="77777777" w:rsidR="00556D7F" w:rsidRDefault="00D05A26" w:rsidP="0012052D">
            <w:r>
              <w:t>……………….</w:t>
            </w:r>
          </w:p>
        </w:tc>
      </w:tr>
      <w:tr w:rsidR="00556D7F" w14:paraId="1DEF98A1" w14:textId="77777777" w:rsidTr="00614C21">
        <w:tc>
          <w:tcPr>
            <w:tcW w:w="7655" w:type="dxa"/>
          </w:tcPr>
          <w:p w14:paraId="3AB909EE" w14:textId="32B163E7" w:rsidR="00556D7F" w:rsidRPr="00D05A26" w:rsidRDefault="00A34BD3" w:rsidP="00D05A26">
            <w:r>
              <w:t>Dalmierz</w:t>
            </w:r>
          </w:p>
        </w:tc>
        <w:tc>
          <w:tcPr>
            <w:tcW w:w="6237" w:type="dxa"/>
          </w:tcPr>
          <w:p w14:paraId="67BECDF2" w14:textId="77777777" w:rsidR="00556D7F" w:rsidRDefault="00D05A26" w:rsidP="0012052D">
            <w:r>
              <w:t>……………….</w:t>
            </w:r>
          </w:p>
        </w:tc>
      </w:tr>
      <w:tr w:rsidR="00556D7F" w14:paraId="3928CA71" w14:textId="77777777" w:rsidTr="00614C21">
        <w:tc>
          <w:tcPr>
            <w:tcW w:w="7655" w:type="dxa"/>
          </w:tcPr>
          <w:p w14:paraId="0BBF188E" w14:textId="67FF5A2F" w:rsidR="00556D7F" w:rsidRPr="00D05A26" w:rsidRDefault="006A5645" w:rsidP="00D05A26">
            <w:r>
              <w:t>Teodolit optyczny</w:t>
            </w:r>
          </w:p>
        </w:tc>
        <w:tc>
          <w:tcPr>
            <w:tcW w:w="6237" w:type="dxa"/>
          </w:tcPr>
          <w:p w14:paraId="3D1DBEAD" w14:textId="77777777" w:rsidR="00556D7F" w:rsidRDefault="00D05A26" w:rsidP="0012052D">
            <w:r>
              <w:t>……………….</w:t>
            </w:r>
          </w:p>
        </w:tc>
      </w:tr>
    </w:tbl>
    <w:p w14:paraId="752691D5" w14:textId="77777777" w:rsidR="00887327" w:rsidRPr="00C26BC2" w:rsidRDefault="00887327" w:rsidP="0012052D">
      <w:pPr>
        <w:rPr>
          <w:color w:val="FF0000"/>
        </w:rPr>
      </w:pPr>
    </w:p>
    <w:p w14:paraId="63B58566" w14:textId="45D22821" w:rsidR="00887327" w:rsidRPr="00344370" w:rsidRDefault="00556D7F" w:rsidP="006A5645">
      <w:pPr>
        <w:pStyle w:val="Akapitzlist"/>
        <w:numPr>
          <w:ilvl w:val="0"/>
          <w:numId w:val="16"/>
        </w:numPr>
        <w:jc w:val="both"/>
      </w:pPr>
      <w:r w:rsidRPr="00344370">
        <w:lastRenderedPageBreak/>
        <w:t xml:space="preserve">Oferowany czas reakcji </w:t>
      </w:r>
      <w:r w:rsidR="00F74305" w:rsidRPr="00344370">
        <w:t>serwisu od momentu zgłoszenia takiej potrzeby</w:t>
      </w:r>
      <w:r w:rsidRPr="00344370">
        <w:t xml:space="preserve"> przez Zama</w:t>
      </w:r>
      <w:r w:rsidR="00F74305" w:rsidRPr="00344370">
        <w:t xml:space="preserve">wiającego </w:t>
      </w:r>
      <w:r w:rsidR="006A5645" w:rsidRPr="00344370">
        <w:t xml:space="preserve">(dla urządzeń wskazanych w pkt 2) </w:t>
      </w:r>
      <w:r w:rsidR="00F74305" w:rsidRPr="00344370">
        <w:t>wynosi ………………….. dni roboczych.</w:t>
      </w:r>
    </w:p>
    <w:p w14:paraId="45CB7EFC" w14:textId="77777777"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że w cenie naszej oferty uwzględnione zostały wszystkie koszty wykonania zamówienia.</w:t>
      </w:r>
    </w:p>
    <w:p w14:paraId="2AD356BA" w14:textId="77777777"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iż zapoznaliśmy się z dokumentacją dotyczącą postępowania, tj. ze specyfikacją istotnych warunków zamówienia a także wszystkimi załącznikami do niej – i nie wnosimy żadnych zastrzeżeń odnośnie postanowień tam zawartych, przyjmujemy warunki tam wskazane (w tym termin wykonania zamówienia oraz warunki płatności), a w przypadku wyboru naszej oferty – zobowiązujemy się do zawarcia umowy na zasadach w nich określonych w miejscu i terminie wyznaczonym przez Zamawiającego.</w:t>
      </w:r>
    </w:p>
    <w:p w14:paraId="08B2D47F" w14:textId="77777777"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 xml:space="preserve">Oświadczamy, że czujemy się związani ofertą do czasu wskazanego w specyfikacji istotnych warunków zamówienia, tj. przez okres 30  dni, licząc </w:t>
      </w:r>
      <w:r w:rsidR="00614C21">
        <w:t xml:space="preserve">              </w:t>
      </w:r>
      <w:r w:rsidRPr="00235ACF">
        <w:t>od dnia otwarcia ofert (włącznie z tym dniem).</w:t>
      </w:r>
    </w:p>
    <w:p w14:paraId="4F8EC515" w14:textId="77777777" w:rsidR="00D05A26" w:rsidRPr="00235ACF" w:rsidRDefault="00235ACF" w:rsidP="00D05A26">
      <w:pPr>
        <w:pStyle w:val="Akapitzlist"/>
        <w:numPr>
          <w:ilvl w:val="0"/>
          <w:numId w:val="16"/>
        </w:numPr>
        <w:jc w:val="both"/>
      </w:pPr>
      <w:r w:rsidRPr="00235ACF">
        <w:t>Wszelkie koszty związane z przygotowaniem oferty pokrywamy w całości.</w:t>
      </w:r>
    </w:p>
    <w:p w14:paraId="332B9244" w14:textId="77777777" w:rsid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że podwykonawcom zamierzamy powierzyć następujące części zamówienia</w:t>
      </w:r>
      <w:r w:rsidRPr="00235ACF">
        <w:rPr>
          <w:rStyle w:val="Odwoanieprzypisudolnego"/>
        </w:rPr>
        <w:footnoteReference w:id="4"/>
      </w:r>
      <w:r w:rsidRPr="00235ACF">
        <w:t>:</w:t>
      </w:r>
    </w:p>
    <w:p w14:paraId="29971A2A" w14:textId="77777777" w:rsidR="0034724B" w:rsidRPr="00235ACF" w:rsidRDefault="0034724B" w:rsidP="0034724B">
      <w:pPr>
        <w:pStyle w:val="Akapitzlist"/>
        <w:jc w:val="both"/>
      </w:pPr>
    </w:p>
    <w:p w14:paraId="24D38078" w14:textId="77777777"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1) ……………………………………………………………………………………………………………..</w:t>
      </w:r>
    </w:p>
    <w:p w14:paraId="60F452CF" w14:textId="77777777"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……………………………………………………………………………………………………………..</w:t>
      </w:r>
    </w:p>
    <w:p w14:paraId="1819B986" w14:textId="77777777"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……………………………………………………………………………………………………………..</w:t>
      </w:r>
    </w:p>
    <w:p w14:paraId="2DEF19DB" w14:textId="77777777" w:rsidR="00235ACF" w:rsidRPr="00F9695C" w:rsidRDefault="00235ACF" w:rsidP="00235ACF">
      <w:pPr>
        <w:ind w:left="360" w:hanging="360"/>
        <w:jc w:val="both"/>
        <w:rPr>
          <w:i/>
        </w:rPr>
      </w:pPr>
      <w:r>
        <w:rPr>
          <w:i/>
        </w:rPr>
        <w:t xml:space="preserve">       </w:t>
      </w:r>
      <w:r w:rsidRPr="00D05A26">
        <w:t>9. Do oferty załączamy następujące oświadczenia i dokumenty:</w:t>
      </w:r>
    </w:p>
    <w:p w14:paraId="48BFA7AC" w14:textId="77777777" w:rsidR="00235ACF" w:rsidRPr="00F9695C" w:rsidRDefault="00235ACF" w:rsidP="00235ACF">
      <w:pPr>
        <w:jc w:val="both"/>
        <w:rPr>
          <w:i/>
        </w:rPr>
      </w:pPr>
    </w:p>
    <w:p w14:paraId="7B904567" w14:textId="77777777"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</w:t>
      </w:r>
    </w:p>
    <w:p w14:paraId="68C36B0A" w14:textId="77777777" w:rsidR="00235ACF" w:rsidRDefault="00235ACF" w:rsidP="00235ACF">
      <w:pPr>
        <w:ind w:hanging="101"/>
        <w:rPr>
          <w:i/>
        </w:rPr>
      </w:pPr>
    </w:p>
    <w:p w14:paraId="2BEE4AC2" w14:textId="77777777"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</w:t>
      </w:r>
    </w:p>
    <w:p w14:paraId="6FB6AC12" w14:textId="77777777" w:rsidR="00235ACF" w:rsidRDefault="00235ACF" w:rsidP="00235ACF">
      <w:pPr>
        <w:ind w:left="450" w:hanging="101"/>
        <w:rPr>
          <w:i/>
        </w:rPr>
      </w:pPr>
    </w:p>
    <w:p w14:paraId="4DF42633" w14:textId="77777777" w:rsidR="00235ACF" w:rsidRPr="00864967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bookmarkStart w:id="1" w:name="_Ref489449878"/>
      <w:r>
        <w:rPr>
          <w:i/>
        </w:rPr>
        <w:t>.................................................................................................................................................</w:t>
      </w:r>
      <w:bookmarkEnd w:id="1"/>
    </w:p>
    <w:p w14:paraId="2A6A4F84" w14:textId="77777777" w:rsidR="00235ACF" w:rsidRDefault="00235ACF" w:rsidP="00235ACF">
      <w:pPr>
        <w:spacing w:line="360" w:lineRule="auto"/>
        <w:rPr>
          <w:i/>
        </w:rPr>
      </w:pPr>
    </w:p>
    <w:p w14:paraId="4B793E63" w14:textId="77777777" w:rsidR="00235ACF" w:rsidRDefault="00235ACF" w:rsidP="00FF0539">
      <w:pPr>
        <w:pStyle w:val="Akapitzlist"/>
        <w:numPr>
          <w:ilvl w:val="0"/>
          <w:numId w:val="18"/>
        </w:numPr>
        <w:jc w:val="both"/>
      </w:pPr>
      <w:r w:rsidRPr="00235ACF">
        <w:t xml:space="preserve">Spośród dokumentów wskazanych w pkt 9 zastrzegamy następujące dokumenty, zawierające informacje stanowiące tajemnicę przedsiębiorstwa </w:t>
      </w:r>
      <w:r w:rsidR="00614C21">
        <w:t xml:space="preserve">                         </w:t>
      </w:r>
      <w:r w:rsidRPr="00235ACF">
        <w:t>w rozumieniu przepisów ustawy z dnia 16 kwietnia 1993r. o zwalczaniu nieuczciwej konkurencji (t.j. Dz.U. z 2003r. Nr 153, poz. 1503 z późn.zm.), które nie mogą być udostępniane przez Zamawiającego w ramach realizacji zasady jawności postępowania:</w:t>
      </w:r>
    </w:p>
    <w:p w14:paraId="055B4817" w14:textId="77777777" w:rsidR="00FF0539" w:rsidRPr="00235ACF" w:rsidRDefault="00FF0539" w:rsidP="00FF0539">
      <w:pPr>
        <w:pStyle w:val="Akapitzlist"/>
        <w:jc w:val="both"/>
      </w:pPr>
    </w:p>
    <w:p w14:paraId="19E951F4" w14:textId="77777777" w:rsidR="00235ACF" w:rsidRPr="00235ACF" w:rsidRDefault="00235ACF" w:rsidP="00FF0539">
      <w:pPr>
        <w:spacing w:line="360" w:lineRule="auto"/>
        <w:ind w:left="142" w:hanging="142"/>
        <w:jc w:val="both"/>
      </w:pPr>
      <w:r>
        <w:rPr>
          <w:i/>
        </w:rPr>
        <w:tab/>
      </w:r>
      <w:r>
        <w:rPr>
          <w:i/>
        </w:rPr>
        <w:tab/>
      </w:r>
      <w:r w:rsidRPr="00235ACF">
        <w:t>1) ………………………………………………………………………………………………………………...</w:t>
      </w:r>
    </w:p>
    <w:p w14:paraId="26F9CEF1" w14:textId="77777777"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………………………………………………………………………………………………………………...</w:t>
      </w:r>
    </w:p>
    <w:p w14:paraId="5884AA19" w14:textId="77777777"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………………………………………………………………………………………………………………...</w:t>
      </w:r>
    </w:p>
    <w:p w14:paraId="747E63E9" w14:textId="77777777" w:rsidR="00235ACF" w:rsidRPr="006B30A5" w:rsidRDefault="00235ACF" w:rsidP="006B30A5">
      <w:pPr>
        <w:ind w:left="142"/>
        <w:jc w:val="both"/>
      </w:pPr>
      <w:r w:rsidRPr="00235ACF">
        <w:lastRenderedPageBreak/>
        <w:t>Dokument/-y</w:t>
      </w:r>
      <w:r w:rsidRPr="00235ACF">
        <w:rPr>
          <w:rStyle w:val="Odwoanieprzypisudolnego"/>
        </w:rPr>
        <w:footnoteReference w:id="5"/>
      </w:r>
      <w:r w:rsidRPr="00235ACF">
        <w:t xml:space="preserve"> wskazane w pkt ….. nie może / nie mogą</w:t>
      </w:r>
      <w:r w:rsidRPr="00235ACF">
        <w:rPr>
          <w:rStyle w:val="Odwoanieprzypisudolnego"/>
        </w:rPr>
        <w:footnoteReference w:id="6"/>
      </w:r>
      <w:r w:rsidRPr="00235ACF">
        <w:t xml:space="preserve"> być ud</w:t>
      </w:r>
      <w:r w:rsidR="006B30A5">
        <w:t xml:space="preserve">ostępniane przez Zamawiającego </w:t>
      </w:r>
      <w:r w:rsidRPr="00235ACF">
        <w:t>z powodu wystąpienia następujących przesłanek:</w:t>
      </w:r>
    </w:p>
    <w:p w14:paraId="2FCBD1E3" w14:textId="77777777" w:rsidR="00235ACF" w:rsidRDefault="00235ACF" w:rsidP="00CE3BB2">
      <w:pPr>
        <w:spacing w:line="360" w:lineRule="auto"/>
        <w:ind w:left="142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  <w:r w:rsidR="006B30A5">
        <w:rPr>
          <w:i/>
        </w:rPr>
        <w:t>…………………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Odwoanieprzypisudolnego"/>
          <w:i/>
        </w:rPr>
        <w:footnoteReference w:id="7"/>
      </w:r>
    </w:p>
    <w:p w14:paraId="393FCF33" w14:textId="77777777" w:rsidR="00235ACF" w:rsidRPr="00235ACF" w:rsidRDefault="00235ACF" w:rsidP="00235ACF">
      <w:pPr>
        <w:ind w:left="142" w:hanging="142"/>
        <w:jc w:val="both"/>
      </w:pPr>
      <w:r w:rsidRPr="00235ACF">
        <w:t xml:space="preserve">11. Wyrażamy zgodę na korzystanie przez Zamawiającego z załączonych do oferty dokumentów w zakresie wymaganym przez Zamawiającego w ogłoszeniu </w:t>
      </w:r>
      <w:r>
        <w:t xml:space="preserve">         </w:t>
      </w:r>
      <w:r w:rsidRPr="00235ACF">
        <w:t>o zamówieniu i specyfikacji istotnych warunków zamówienia,</w:t>
      </w:r>
      <w:r w:rsidRPr="00235ACF">
        <w:rPr>
          <w:color w:val="FF0000"/>
        </w:rPr>
        <w:t xml:space="preserve"> </w:t>
      </w:r>
      <w:r w:rsidRPr="00235ACF">
        <w:t>w tym do ich wykorzystania przez Zamawiające</w:t>
      </w:r>
      <w:r>
        <w:t xml:space="preserve">go w celu weryfikacji Wykonawcy </w:t>
      </w:r>
      <w:r w:rsidRPr="00235ACF">
        <w:t xml:space="preserve">w zakresie </w:t>
      </w:r>
      <w:r>
        <w:t xml:space="preserve">braku podstaw do wykluczenia </w:t>
      </w:r>
      <w:r w:rsidRPr="00235ACF">
        <w:t xml:space="preserve">z postępowania. Wyrażamy również zgodę na samodzielne pobranie i wykorzystanie przez Zamawiającego w/w celu, oświadczeń i dokumentów nas dotyczących, które Zamawiający może uzyskać za pomocą bezpłatnych i ogólnodostępnych baz danych, w tym rejestrów publicznych </w:t>
      </w:r>
      <w:r>
        <w:t xml:space="preserve">                 </w:t>
      </w:r>
      <w:r w:rsidRPr="00235ACF">
        <w:t>w rozumieniu ustawy z dnia 17 lutego 2005r. o informatyzacji działalności podmiotów realizujących zadania</w:t>
      </w:r>
      <w:r>
        <w:t xml:space="preserve"> publiczne  </w:t>
      </w:r>
      <w:r w:rsidRPr="00235ACF">
        <w:t xml:space="preserve">(t.j. Dz.U. z 2017r. poz. 570), które </w:t>
      </w:r>
      <w:r>
        <w:t xml:space="preserve">              </w:t>
      </w:r>
      <w:r w:rsidRPr="00235ACF">
        <w:t xml:space="preserve">to dokumenty i bazy danych zostały przez nas </w:t>
      </w:r>
      <w:r>
        <w:t xml:space="preserve">wskazane </w:t>
      </w:r>
      <w:r w:rsidRPr="00235ACF">
        <w:t>w załączonych do formularza ofertowego oświadczeniach</w:t>
      </w:r>
      <w:r w:rsidRPr="00235ACF">
        <w:rPr>
          <w:rStyle w:val="Odwoanieprzypisudolnego"/>
        </w:rPr>
        <w:footnoteReference w:id="8"/>
      </w:r>
      <w:r w:rsidRPr="00235ACF">
        <w:t>.</w:t>
      </w:r>
    </w:p>
    <w:p w14:paraId="5FFCBA48" w14:textId="77777777" w:rsidR="00235ACF" w:rsidRPr="00235ACF" w:rsidRDefault="00235ACF" w:rsidP="00235ACF">
      <w:pPr>
        <w:ind w:left="360" w:hanging="360"/>
        <w:jc w:val="both"/>
      </w:pPr>
      <w:r w:rsidRPr="00235ACF">
        <w:t>12.  Dane statystyczne:</w:t>
      </w:r>
    </w:p>
    <w:p w14:paraId="7D83456D" w14:textId="77777777" w:rsidR="00235ACF" w:rsidRPr="00050F06" w:rsidRDefault="00235ACF" w:rsidP="00235ACF">
      <w:pPr>
        <w:spacing w:line="360" w:lineRule="auto"/>
        <w:ind w:left="360"/>
        <w:jc w:val="both"/>
        <w:rPr>
          <w:i/>
          <w:vertAlign w:val="superscript"/>
        </w:rPr>
      </w:pPr>
      <w:r w:rsidRPr="00235ACF">
        <w:t>Wykonawca jest małym lub średnim przedsiębiorcą</w:t>
      </w:r>
      <w:r w:rsidRPr="00BD27C2">
        <w:rPr>
          <w:rStyle w:val="Odwoanieprzypisudolnego"/>
          <w:i/>
        </w:rPr>
        <w:footnoteReference w:id="9"/>
      </w:r>
      <w:r w:rsidRPr="00BD27C2">
        <w:rPr>
          <w:i/>
        </w:rPr>
        <w:t xml:space="preserve">:  □ </w:t>
      </w:r>
      <w:r w:rsidRPr="00BD27C2">
        <w:rPr>
          <w:rFonts w:ascii="Arial" w:hAnsi="Arial" w:cs="Arial"/>
          <w:i/>
        </w:rPr>
        <w:t>Tak / □ Nie</w:t>
      </w:r>
      <w:r w:rsidRPr="00BD27C2">
        <w:rPr>
          <w:rStyle w:val="Odwoanieprzypisudolnego"/>
          <w:rFonts w:ascii="Arial" w:hAnsi="Arial" w:cs="Arial"/>
          <w:i/>
        </w:rPr>
        <w:footnoteReference w:id="10"/>
      </w:r>
    </w:p>
    <w:p w14:paraId="300B6EAB" w14:textId="77777777" w:rsidR="00614C21" w:rsidRDefault="00235ACF" w:rsidP="00235ACF">
      <w:pPr>
        <w:spacing w:line="360" w:lineRule="auto"/>
      </w:pPr>
      <w:r w:rsidRPr="006B30A5">
        <w:t>13.</w:t>
      </w:r>
      <w:r>
        <w:rPr>
          <w:i/>
        </w:rPr>
        <w:t xml:space="preserve"> </w:t>
      </w:r>
      <w:r w:rsidRPr="00235ACF">
        <w:t>Oferta została złożona na …….. ponumerowanych stronach.</w:t>
      </w:r>
    </w:p>
    <w:p w14:paraId="41A16A91" w14:textId="77777777" w:rsidR="00614C21" w:rsidRDefault="00614C21" w:rsidP="00235ACF">
      <w:pPr>
        <w:spacing w:line="360" w:lineRule="auto"/>
      </w:pPr>
    </w:p>
    <w:p w14:paraId="68820B59" w14:textId="77777777" w:rsidR="00614C21" w:rsidRDefault="00614C21" w:rsidP="00235ACF">
      <w:pPr>
        <w:spacing w:line="360" w:lineRule="auto"/>
        <w:rPr>
          <w:i/>
        </w:rPr>
      </w:pPr>
    </w:p>
    <w:p w14:paraId="5FFA4AE5" w14:textId="77777777" w:rsidR="00235ACF" w:rsidRDefault="00235ACF" w:rsidP="00235ACF"/>
    <w:p w14:paraId="20180CCF" w14:textId="77777777" w:rsidR="00235ACF" w:rsidRPr="00D75927" w:rsidRDefault="006B30A5" w:rsidP="00235ACF">
      <w:r>
        <w:t>....</w:t>
      </w:r>
      <w:r w:rsidR="00235ACF">
        <w:t>..</w:t>
      </w:r>
      <w:r w:rsidR="004A71D6">
        <w:t>..............................</w:t>
      </w:r>
      <w:r w:rsidR="00235ACF">
        <w:t xml:space="preserve">,  dnia  .........................           </w:t>
      </w:r>
      <w:r>
        <w:tab/>
      </w:r>
      <w:r>
        <w:tab/>
      </w:r>
      <w:r>
        <w:tab/>
      </w:r>
      <w:r>
        <w:tab/>
      </w:r>
      <w:r>
        <w:tab/>
      </w:r>
      <w:r w:rsidR="00235ACF">
        <w:t xml:space="preserve"> ............................................................................   </w:t>
      </w:r>
      <w:r w:rsidR="00235ACF">
        <w:rPr>
          <w:rFonts w:ascii="Tahoma" w:hAnsi="Tahoma" w:cs="Tahoma"/>
          <w:sz w:val="14"/>
          <w:szCs w:val="14"/>
        </w:rPr>
        <w:t xml:space="preserve">              </w:t>
      </w:r>
      <w:r w:rsidR="00235ACF">
        <w:rPr>
          <w:rFonts w:ascii="Tahoma" w:hAnsi="Tahoma" w:cs="Tahoma"/>
          <w:sz w:val="14"/>
          <w:szCs w:val="14"/>
        </w:rPr>
        <w:br/>
        <w:t xml:space="preserve">             (miejscowość)</w:t>
      </w:r>
      <w:r w:rsidR="00235ACF" w:rsidRPr="006A5BB4">
        <w:rPr>
          <w:rFonts w:ascii="Tahoma" w:hAnsi="Tahoma" w:cs="Tahoma"/>
          <w:sz w:val="14"/>
          <w:szCs w:val="14"/>
        </w:rPr>
        <w:t xml:space="preserve">                                                     </w:t>
      </w:r>
      <w:r w:rsidR="00235ACF">
        <w:rPr>
          <w:rFonts w:ascii="Tahoma" w:hAnsi="Tahoma" w:cs="Tahoma"/>
          <w:sz w:val="14"/>
          <w:szCs w:val="14"/>
        </w:rPr>
        <w:t xml:space="preserve">                                   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235ACF">
        <w:rPr>
          <w:rFonts w:ascii="Tahoma" w:hAnsi="Tahoma" w:cs="Tahoma"/>
          <w:sz w:val="14"/>
          <w:szCs w:val="14"/>
        </w:rPr>
        <w:t xml:space="preserve"> </w:t>
      </w:r>
      <w:r w:rsidR="00235ACF" w:rsidRPr="006A5BB4">
        <w:rPr>
          <w:rFonts w:ascii="Tahoma" w:hAnsi="Tahoma" w:cs="Tahoma"/>
          <w:sz w:val="14"/>
          <w:szCs w:val="14"/>
        </w:rPr>
        <w:t>(podpis(y) osób uprawnionych do reprezentowania</w:t>
      </w:r>
    </w:p>
    <w:p w14:paraId="55B01DF7" w14:textId="77777777" w:rsidR="00235ACF" w:rsidRPr="006A5BB4" w:rsidRDefault="00235ACF" w:rsidP="00235ACF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 Wykonawcy zgodnie z dokumentami rejestrowymi</w:t>
      </w:r>
    </w:p>
    <w:p w14:paraId="607A727B" w14:textId="77777777" w:rsidR="00887327" w:rsidRPr="00432C36" w:rsidRDefault="00235ACF" w:rsidP="00432C36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</w:t>
      </w:r>
      <w:r w:rsidRPr="006A5BB4">
        <w:rPr>
          <w:rFonts w:ascii="Tahoma" w:hAnsi="Tahoma" w:cs="Tahoma"/>
          <w:sz w:val="14"/>
          <w:szCs w:val="14"/>
        </w:rPr>
        <w:t xml:space="preserve">     </w:t>
      </w:r>
      <w:r>
        <w:rPr>
          <w:rFonts w:ascii="Tahoma" w:hAnsi="Tahoma" w:cs="Tahoma"/>
          <w:sz w:val="14"/>
          <w:szCs w:val="14"/>
        </w:rPr>
        <w:t xml:space="preserve">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lub właściwym upoważnieniem</w:t>
      </w:r>
      <w:r w:rsidRPr="006A5BB4">
        <w:rPr>
          <w:rFonts w:ascii="Tahoma" w:hAnsi="Tahoma" w:cs="Tahoma"/>
          <w:sz w:val="14"/>
          <w:szCs w:val="14"/>
        </w:rPr>
        <w:t>)</w:t>
      </w:r>
    </w:p>
    <w:sectPr w:rsidR="00887327" w:rsidRPr="00432C36" w:rsidSect="0087138F">
      <w:headerReference w:type="default" r:id="rId8"/>
      <w:pgSz w:w="16838" w:h="11906" w:orient="landscape"/>
      <w:pgMar w:top="426" w:right="720" w:bottom="720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737F" w14:textId="77777777" w:rsidR="00887327" w:rsidRDefault="00887327">
      <w:r>
        <w:separator/>
      </w:r>
    </w:p>
  </w:endnote>
  <w:endnote w:type="continuationSeparator" w:id="0">
    <w:p w14:paraId="635A2C1C" w14:textId="77777777" w:rsidR="00887327" w:rsidRDefault="008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DC58" w14:textId="77777777" w:rsidR="00887327" w:rsidRDefault="00887327">
      <w:r>
        <w:separator/>
      </w:r>
    </w:p>
  </w:footnote>
  <w:footnote w:type="continuationSeparator" w:id="0">
    <w:p w14:paraId="384A7DD3" w14:textId="77777777" w:rsidR="00887327" w:rsidRDefault="00887327">
      <w:r>
        <w:continuationSeparator/>
      </w:r>
    </w:p>
  </w:footnote>
  <w:footnote w:id="1">
    <w:p w14:paraId="425B78D3" w14:textId="77777777" w:rsidR="00E44FD4" w:rsidRPr="009D3931" w:rsidRDefault="00E44FD4" w:rsidP="00E44FD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Wskazać, jeśli dane teleadresowe do kontaktu są inne niż dane teleadresowe siedziby Wykonawcy</w:t>
      </w:r>
    </w:p>
  </w:footnote>
  <w:footnote w:id="2">
    <w:p w14:paraId="4A370D58" w14:textId="77777777" w:rsidR="00BA5C0D" w:rsidRPr="00D87CCF" w:rsidRDefault="00BA5C0D" w:rsidP="00BA5C0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653A0">
        <w:rPr>
          <w:sz w:val="16"/>
          <w:szCs w:val="16"/>
          <w:lang w:val="pl-PL"/>
        </w:rPr>
        <w:t>W przypadku, gdy wybór oferty Wykonawcy prowadzić będzie do powstania u Zamawiającego obowiązku podatkowego, Wykonawca zobowiązany jest wskazać na ten fakt w pkt 1 oferty, wskazując również nazwę (rodzaj) towaru lub usługi, których dostawa lub świadczenie będzie prowadzić do jego powstania oraz ich wartość bez kwoty podatku. Szczegółowe informacje odnośnie sytuacji, w których obowiązek podatkowy istnieje po stronie Zamawia</w:t>
      </w:r>
      <w:r>
        <w:rPr>
          <w:sz w:val="16"/>
          <w:szCs w:val="16"/>
          <w:lang w:val="pl-PL"/>
        </w:rPr>
        <w:t xml:space="preserve">jącego wskazane zostały </w:t>
      </w:r>
      <w:r w:rsidRPr="007E66BB">
        <w:rPr>
          <w:sz w:val="16"/>
          <w:szCs w:val="16"/>
          <w:lang w:val="pl-PL"/>
        </w:rPr>
        <w:t>w ust. 5 części XII SIWZ.</w:t>
      </w:r>
    </w:p>
  </w:footnote>
  <w:footnote w:id="3">
    <w:p w14:paraId="3D07C8E1" w14:textId="77777777" w:rsidR="00C84F18" w:rsidRPr="00C84F18" w:rsidRDefault="00C84F1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Łączną cenę brutto za realizację przedmiotu zamówienia należy wskazać również w pkt 1 formularza ofertowego</w:t>
      </w:r>
    </w:p>
  </w:footnote>
  <w:footnote w:id="4">
    <w:p w14:paraId="6EB22665" w14:textId="77777777" w:rsidR="00235ACF" w:rsidRDefault="00235ACF" w:rsidP="00235A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74A6">
        <w:rPr>
          <w:sz w:val="16"/>
          <w:szCs w:val="16"/>
        </w:rPr>
        <w:t>wypełnić, jeśli dotyczy; przy każdej części zamówienia, którą Wykonawca zamierza powierzyć podwykonawcy należy wskazać również firmy podwykonawców, które będą wykonywać daną część zamówienia (w przypadku, gdy są one znane w momencie składania oferty)</w:t>
      </w:r>
    </w:p>
  </w:footnote>
  <w:footnote w:id="5">
    <w:p w14:paraId="4377D58C" w14:textId="77777777" w:rsidR="00235ACF" w:rsidRDefault="00235ACF" w:rsidP="00235A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4F00">
        <w:rPr>
          <w:sz w:val="16"/>
          <w:szCs w:val="16"/>
        </w:rPr>
        <w:t>niepotrzebne skreślić</w:t>
      </w:r>
    </w:p>
  </w:footnote>
  <w:footnote w:id="6">
    <w:p w14:paraId="67482237" w14:textId="77777777" w:rsidR="00235ACF" w:rsidRPr="00635F10" w:rsidRDefault="00235ACF" w:rsidP="00235A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7">
    <w:p w14:paraId="55558753" w14:textId="27FDCAA9" w:rsidR="00235ACF" w:rsidRPr="00B305EB" w:rsidRDefault="00235ACF" w:rsidP="00235ACF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dla każdego z zastrzeganych dokumentów należy wskazać konkretną przesłankę stanowiącą podstawę dokonania przez Wykonawcę zastrzeżenia odnośnie tajemnicy przedsiębiorstwa zgodnie z definicją terminu „tajemnica przedsiębiorstwa” zawartą w art. 11 </w:t>
      </w:r>
      <w:r w:rsidR="00407152">
        <w:rPr>
          <w:sz w:val="16"/>
          <w:szCs w:val="16"/>
        </w:rPr>
        <w:br/>
      </w:r>
      <w:bookmarkStart w:id="2" w:name="_GoBack"/>
      <w:bookmarkEnd w:id="2"/>
      <w:r>
        <w:rPr>
          <w:sz w:val="16"/>
          <w:szCs w:val="16"/>
        </w:rPr>
        <w:t>ust.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</w:footnote>
  <w:footnote w:id="8">
    <w:p w14:paraId="4D3551D8" w14:textId="3DABF99A" w:rsidR="00235ACF" w:rsidRPr="00F209A6" w:rsidRDefault="00235ACF" w:rsidP="00235ACF">
      <w:pPr>
        <w:pStyle w:val="Tekstprzypisudolnego"/>
        <w:ind w:left="142" w:hanging="142"/>
        <w:jc w:val="both"/>
        <w:rPr>
          <w:color w:val="FF000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5321A">
        <w:rPr>
          <w:sz w:val="16"/>
          <w:szCs w:val="16"/>
          <w:lang w:val="pl-PL"/>
        </w:rPr>
        <w:t xml:space="preserve">dotyczy Wykonawców samodzielnie załączających do oferty dokumenty potwierdzające brak podstaw do </w:t>
      </w:r>
      <w:r w:rsidR="00344370">
        <w:rPr>
          <w:sz w:val="16"/>
          <w:szCs w:val="16"/>
          <w:lang w:val="pl-PL"/>
        </w:rPr>
        <w:t xml:space="preserve">ich </w:t>
      </w:r>
      <w:r w:rsidRPr="0055321A">
        <w:rPr>
          <w:sz w:val="16"/>
          <w:szCs w:val="16"/>
          <w:lang w:val="pl-PL"/>
        </w:rPr>
        <w:t>wykluczenia z postępowania oraz wskazujących w załączonych oświadczeniach bezpłatne i ogól</w:t>
      </w:r>
      <w:r>
        <w:rPr>
          <w:sz w:val="16"/>
          <w:szCs w:val="16"/>
          <w:lang w:val="pl-PL"/>
        </w:rPr>
        <w:t xml:space="preserve">nodostępne bazy danych zgodnie </w:t>
      </w:r>
      <w:r w:rsidRPr="0055321A">
        <w:rPr>
          <w:sz w:val="16"/>
          <w:szCs w:val="16"/>
          <w:lang w:val="pl-PL"/>
        </w:rPr>
        <w:t>z dyspozycją wskazaną w art. 26 ust. 6 ustawy Pzp oraz § 10 Rozporządzenia Ministra Rozwoju z dnia 26 lipca 2016r. w sprawie rodzajów dokumentów, jakich może żądać Zamawiający od Wykonawcy w postępowaniu o udzielenie zamówienia.</w:t>
      </w:r>
    </w:p>
  </w:footnote>
  <w:footnote w:id="9">
    <w:p w14:paraId="1191AB61" w14:textId="77777777" w:rsidR="00235ACF" w:rsidRPr="00BD27C2" w:rsidRDefault="00235ACF" w:rsidP="00235ACF">
      <w:pPr>
        <w:pStyle w:val="Tekstprzypisudolnego"/>
        <w:ind w:hanging="12"/>
        <w:rPr>
          <w:rFonts w:cs="Arial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BD27C2">
        <w:rPr>
          <w:rFonts w:cs="Arial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C686EE6" w14:textId="77777777" w:rsidR="00235ACF" w:rsidRPr="008274A6" w:rsidRDefault="00235ACF" w:rsidP="00235ACF">
      <w:pPr>
        <w:pStyle w:val="Tekstprzypisudolnego"/>
        <w:jc w:val="both"/>
        <w:rPr>
          <w:lang w:val="pl-PL"/>
        </w:rPr>
      </w:pPr>
      <w:r w:rsidRPr="00BD27C2">
        <w:rPr>
          <w:rFonts w:cs="Arial"/>
          <w:sz w:val="16"/>
          <w:szCs w:val="16"/>
          <w:lang w:val="pl-PL" w:eastAsia="en-GB"/>
        </w:rPr>
        <w:t xml:space="preserve">Średnie przedsiębiorstwo: przedsiębiorstwo, które nie jest małym przedsiębiorstwem i które zatrudnia mniej niż 250 osób i którego roczny obrót nie przekracza 50 milionów EUR </w:t>
      </w:r>
      <w:r w:rsidRPr="00BD27C2">
        <w:rPr>
          <w:rFonts w:cs="Arial"/>
          <w:i/>
          <w:sz w:val="16"/>
          <w:szCs w:val="16"/>
          <w:lang w:val="pl-PL" w:eastAsia="en-GB"/>
        </w:rPr>
        <w:t>lub</w:t>
      </w:r>
      <w:r w:rsidRPr="00BD27C2">
        <w:rPr>
          <w:rFonts w:cs="Arial"/>
          <w:sz w:val="16"/>
          <w:szCs w:val="16"/>
          <w:lang w:val="pl-PL" w:eastAsia="en-GB"/>
        </w:rPr>
        <w:t xml:space="preserve"> roczna suma bilansowa nie przekracza 43 milionów EUR.</w:t>
      </w:r>
    </w:p>
  </w:footnote>
  <w:footnote w:id="10">
    <w:p w14:paraId="6D732C0B" w14:textId="77777777" w:rsidR="00235ACF" w:rsidRPr="008274A6" w:rsidRDefault="00235ACF" w:rsidP="00235A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zaznaczyć właściwą odpowiedź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04AE0" w14:textId="75399E31" w:rsidR="00887327" w:rsidRPr="00742FA5" w:rsidRDefault="00886ED2" w:rsidP="0087138F">
    <w:pPr>
      <w:pStyle w:val="Nagwek"/>
      <w:numPr>
        <w:ilvl w:val="0"/>
        <w:numId w:val="0"/>
      </w:numPr>
      <w:spacing w:before="0" w:after="0"/>
      <w:jc w:val="right"/>
      <w:rPr>
        <w:b/>
        <w:i/>
        <w:sz w:val="18"/>
        <w:szCs w:val="18"/>
      </w:rPr>
    </w:pPr>
    <w:r w:rsidRPr="00742FA5">
      <w:rPr>
        <w:b/>
        <w:i/>
        <w:sz w:val="18"/>
        <w:szCs w:val="18"/>
      </w:rPr>
      <w:t>Załącznik Nr 4</w:t>
    </w:r>
    <w:r w:rsidR="00887327" w:rsidRPr="00742FA5">
      <w:rPr>
        <w:b/>
        <w:i/>
        <w:sz w:val="18"/>
        <w:szCs w:val="18"/>
      </w:rPr>
      <w:t xml:space="preserve"> do SIW</w:t>
    </w:r>
    <w:r w:rsidR="00A26DE0" w:rsidRPr="00742FA5">
      <w:rPr>
        <w:b/>
        <w:i/>
        <w:sz w:val="18"/>
        <w:szCs w:val="18"/>
      </w:rPr>
      <w:t>Z (znak sprawy: ZSZ1.26.3</w:t>
    </w:r>
    <w:r w:rsidR="0087138F" w:rsidRPr="00742FA5">
      <w:rPr>
        <w:b/>
        <w:i/>
        <w:sz w:val="18"/>
        <w:szCs w:val="18"/>
      </w:rPr>
      <w:t>.2017</w:t>
    </w:r>
    <w:r w:rsidR="00887327" w:rsidRPr="00742FA5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pStyle w:val="Nagwek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 w15:restartNumberingAfterBreak="0">
    <w:nsid w:val="0BED30C0"/>
    <w:multiLevelType w:val="hybridMultilevel"/>
    <w:tmpl w:val="F2FEA0E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895B37"/>
    <w:multiLevelType w:val="hybridMultilevel"/>
    <w:tmpl w:val="C9C4DB7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665FC7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728EB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A4604"/>
    <w:multiLevelType w:val="multilevel"/>
    <w:tmpl w:val="C9C4D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5054AA"/>
    <w:multiLevelType w:val="hybridMultilevel"/>
    <w:tmpl w:val="5466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6DC0"/>
    <w:multiLevelType w:val="singleLevel"/>
    <w:tmpl w:val="517EE1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</w:abstractNum>
  <w:abstractNum w:abstractNumId="14" w15:restartNumberingAfterBreak="0">
    <w:nsid w:val="49656088"/>
    <w:multiLevelType w:val="hybridMultilevel"/>
    <w:tmpl w:val="2F8EE744"/>
    <w:lvl w:ilvl="0" w:tplc="E7CC41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0B07"/>
    <w:multiLevelType w:val="hybridMultilevel"/>
    <w:tmpl w:val="74E608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1DFE"/>
    <w:multiLevelType w:val="hybridMultilevel"/>
    <w:tmpl w:val="C4D23F26"/>
    <w:lvl w:ilvl="0" w:tplc="30C4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C3241F"/>
    <w:multiLevelType w:val="hybridMultilevel"/>
    <w:tmpl w:val="E7A2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8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0"/>
    <w:rsid w:val="00065049"/>
    <w:rsid w:val="00070EC3"/>
    <w:rsid w:val="000D09DE"/>
    <w:rsid w:val="00100FAC"/>
    <w:rsid w:val="0012052D"/>
    <w:rsid w:val="001A025C"/>
    <w:rsid w:val="001B71D3"/>
    <w:rsid w:val="001E781F"/>
    <w:rsid w:val="00224165"/>
    <w:rsid w:val="00235ACF"/>
    <w:rsid w:val="00242A03"/>
    <w:rsid w:val="0024562E"/>
    <w:rsid w:val="002864A7"/>
    <w:rsid w:val="002C0318"/>
    <w:rsid w:val="002F5B0E"/>
    <w:rsid w:val="0031173F"/>
    <w:rsid w:val="00344370"/>
    <w:rsid w:val="0034724B"/>
    <w:rsid w:val="00371CFF"/>
    <w:rsid w:val="00376841"/>
    <w:rsid w:val="00407152"/>
    <w:rsid w:val="00432C36"/>
    <w:rsid w:val="0046239D"/>
    <w:rsid w:val="00480820"/>
    <w:rsid w:val="004A71D6"/>
    <w:rsid w:val="004B491F"/>
    <w:rsid w:val="004D237B"/>
    <w:rsid w:val="00512EC0"/>
    <w:rsid w:val="00520A29"/>
    <w:rsid w:val="00521F87"/>
    <w:rsid w:val="00556D7F"/>
    <w:rsid w:val="0055713A"/>
    <w:rsid w:val="00566908"/>
    <w:rsid w:val="005864A8"/>
    <w:rsid w:val="005968A7"/>
    <w:rsid w:val="00614C21"/>
    <w:rsid w:val="00620E24"/>
    <w:rsid w:val="00626B6D"/>
    <w:rsid w:val="0064729B"/>
    <w:rsid w:val="00674D35"/>
    <w:rsid w:val="00696CD4"/>
    <w:rsid w:val="006A5645"/>
    <w:rsid w:val="006A5BB4"/>
    <w:rsid w:val="006B30A5"/>
    <w:rsid w:val="00712B4C"/>
    <w:rsid w:val="007166AD"/>
    <w:rsid w:val="00742FA5"/>
    <w:rsid w:val="00757FA0"/>
    <w:rsid w:val="007768C3"/>
    <w:rsid w:val="00777C34"/>
    <w:rsid w:val="007E66BB"/>
    <w:rsid w:val="00821A64"/>
    <w:rsid w:val="008415EA"/>
    <w:rsid w:val="008606B1"/>
    <w:rsid w:val="008632AB"/>
    <w:rsid w:val="0087138F"/>
    <w:rsid w:val="00886ED2"/>
    <w:rsid w:val="00887327"/>
    <w:rsid w:val="008B5D03"/>
    <w:rsid w:val="008D32D5"/>
    <w:rsid w:val="008E203C"/>
    <w:rsid w:val="00900A79"/>
    <w:rsid w:val="00920C7D"/>
    <w:rsid w:val="00980CBA"/>
    <w:rsid w:val="00993AC9"/>
    <w:rsid w:val="009A7B56"/>
    <w:rsid w:val="00A26DE0"/>
    <w:rsid w:val="00A34BD3"/>
    <w:rsid w:val="00A5455E"/>
    <w:rsid w:val="00A67EBB"/>
    <w:rsid w:val="00AB2C68"/>
    <w:rsid w:val="00B04452"/>
    <w:rsid w:val="00B146D9"/>
    <w:rsid w:val="00B236E2"/>
    <w:rsid w:val="00B96808"/>
    <w:rsid w:val="00BA1E7D"/>
    <w:rsid w:val="00BA5C0D"/>
    <w:rsid w:val="00C26BC2"/>
    <w:rsid w:val="00C43876"/>
    <w:rsid w:val="00C43FA5"/>
    <w:rsid w:val="00C574C4"/>
    <w:rsid w:val="00C62053"/>
    <w:rsid w:val="00C62849"/>
    <w:rsid w:val="00C84F18"/>
    <w:rsid w:val="00CB7F58"/>
    <w:rsid w:val="00CE3BB2"/>
    <w:rsid w:val="00CE4F3E"/>
    <w:rsid w:val="00CE5C77"/>
    <w:rsid w:val="00D056A1"/>
    <w:rsid w:val="00D05A26"/>
    <w:rsid w:val="00D61A00"/>
    <w:rsid w:val="00DB3302"/>
    <w:rsid w:val="00DC4D5E"/>
    <w:rsid w:val="00DC5D67"/>
    <w:rsid w:val="00E00FFE"/>
    <w:rsid w:val="00E218EE"/>
    <w:rsid w:val="00E44FD4"/>
    <w:rsid w:val="00E461A0"/>
    <w:rsid w:val="00E75263"/>
    <w:rsid w:val="00F74305"/>
    <w:rsid w:val="00F97447"/>
    <w:rsid w:val="00FB0564"/>
    <w:rsid w:val="00FE76E2"/>
    <w:rsid w:val="00FF053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ADC4E5"/>
  <w15:docId w15:val="{19E6D490-CE02-45B9-8D33-9D0CA3F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5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25C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" w:eastAsia="Times New Roman" w:hAnsi="Times" w:cs="Times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025C"/>
    <w:pPr>
      <w:keepNext/>
      <w:numPr>
        <w:ilvl w:val="1"/>
        <w:numId w:val="1"/>
      </w:numPr>
      <w:outlineLvl w:val="1"/>
    </w:pPr>
    <w:rPr>
      <w:rFonts w:ascii="Verdana" w:hAnsi="Verdana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2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025C"/>
    <w:pPr>
      <w:keepNext/>
      <w:outlineLvl w:val="3"/>
    </w:pPr>
    <w:rPr>
      <w:rFonts w:ascii="Verdana" w:eastAsia="Times New Roman" w:hAnsi="Verdana"/>
      <w:b/>
      <w:bCs/>
      <w:i/>
      <w:iCs/>
      <w:sz w:val="20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A025C"/>
    <w:pPr>
      <w:keepNext/>
      <w:jc w:val="center"/>
      <w:outlineLvl w:val="4"/>
    </w:pPr>
    <w:rPr>
      <w:rFonts w:ascii="Verdana" w:hAnsi="Verdana"/>
      <w:b/>
      <w:bCs/>
      <w:color w:val="FFFFFF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A025C"/>
    <w:pPr>
      <w:keepNext/>
      <w:jc w:val="center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A025C"/>
    <w:pPr>
      <w:keepNext/>
      <w:outlineLvl w:val="6"/>
    </w:pPr>
    <w:rPr>
      <w:rFonts w:ascii="Verdana" w:hAnsi="Verdana"/>
      <w:b/>
      <w:bCs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A025C"/>
    <w:pPr>
      <w:keepNext/>
      <w:outlineLvl w:val="7"/>
    </w:pPr>
    <w:rPr>
      <w:rFonts w:ascii="Verdana" w:hAnsi="Verdana" w:cs="Arial Unicode MS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WW8Num5z0">
    <w:name w:val="WW8Num5z0"/>
    <w:uiPriority w:val="99"/>
    <w:rsid w:val="001A025C"/>
    <w:rPr>
      <w:rFonts w:ascii="Times New Roman" w:hAnsi="Times New Roman"/>
    </w:rPr>
  </w:style>
  <w:style w:type="character" w:customStyle="1" w:styleId="WW8Num6z0">
    <w:name w:val="WW8Num6z0"/>
    <w:uiPriority w:val="99"/>
    <w:rsid w:val="001A025C"/>
    <w:rPr>
      <w:color w:val="000000"/>
    </w:rPr>
  </w:style>
  <w:style w:type="character" w:customStyle="1" w:styleId="WW8Num7z0">
    <w:name w:val="WW8Num7z0"/>
    <w:uiPriority w:val="99"/>
    <w:rsid w:val="001A025C"/>
    <w:rPr>
      <w:color w:val="000000"/>
    </w:rPr>
  </w:style>
  <w:style w:type="character" w:customStyle="1" w:styleId="Absatz-Standardschriftart">
    <w:name w:val="Absatz-Standardschriftart"/>
    <w:uiPriority w:val="99"/>
    <w:rsid w:val="001A025C"/>
  </w:style>
  <w:style w:type="character" w:customStyle="1" w:styleId="WW-Absatz-Standardschriftart">
    <w:name w:val="WW-Absatz-Standardschriftart"/>
    <w:uiPriority w:val="99"/>
    <w:rsid w:val="001A025C"/>
  </w:style>
  <w:style w:type="character" w:customStyle="1" w:styleId="WW-Absatz-Standardschriftart1">
    <w:name w:val="WW-Absatz-Standardschriftart1"/>
    <w:uiPriority w:val="99"/>
    <w:rsid w:val="001A025C"/>
  </w:style>
  <w:style w:type="character" w:customStyle="1" w:styleId="Domylnaczcionkaakapitu1">
    <w:name w:val="Domyślna czcionka akapitu1"/>
    <w:uiPriority w:val="99"/>
    <w:rsid w:val="001A025C"/>
  </w:style>
  <w:style w:type="character" w:customStyle="1" w:styleId="WW-Absatz-Standardschriftart11">
    <w:name w:val="WW-Absatz-Standardschriftart11"/>
    <w:uiPriority w:val="99"/>
    <w:rsid w:val="001A025C"/>
  </w:style>
  <w:style w:type="character" w:customStyle="1" w:styleId="WW-Absatz-Standardschriftart111">
    <w:name w:val="WW-Absatz-Standardschriftart111"/>
    <w:uiPriority w:val="99"/>
    <w:rsid w:val="001A025C"/>
  </w:style>
  <w:style w:type="character" w:customStyle="1" w:styleId="WW8Num3z0">
    <w:name w:val="WW8Num3z0"/>
    <w:uiPriority w:val="99"/>
    <w:rsid w:val="001A025C"/>
    <w:rPr>
      <w:rFonts w:ascii="Wingdings 2" w:hAnsi="Wingdings 2"/>
    </w:rPr>
  </w:style>
  <w:style w:type="character" w:customStyle="1" w:styleId="WW8Num3z1">
    <w:name w:val="WW8Num3z1"/>
    <w:uiPriority w:val="99"/>
    <w:rsid w:val="001A025C"/>
    <w:rPr>
      <w:rFonts w:ascii="OpenSymbol" w:eastAsia="OpenSymbol"/>
    </w:rPr>
  </w:style>
  <w:style w:type="character" w:customStyle="1" w:styleId="WW8Num4z0">
    <w:name w:val="WW8Num4z0"/>
    <w:uiPriority w:val="99"/>
    <w:rsid w:val="001A025C"/>
    <w:rPr>
      <w:rFonts w:ascii="Wingdings 2" w:hAnsi="Wingdings 2"/>
    </w:rPr>
  </w:style>
  <w:style w:type="character" w:customStyle="1" w:styleId="WW8Num4z1">
    <w:name w:val="WW8Num4z1"/>
    <w:uiPriority w:val="99"/>
    <w:rsid w:val="001A025C"/>
    <w:rPr>
      <w:rFonts w:ascii="Courier New" w:hAnsi="Courier New"/>
    </w:rPr>
  </w:style>
  <w:style w:type="character" w:customStyle="1" w:styleId="WW8Num9z0">
    <w:name w:val="WW8Num9z0"/>
    <w:uiPriority w:val="99"/>
    <w:rsid w:val="001A025C"/>
    <w:rPr>
      <w:rFonts w:ascii="Symbol" w:hAnsi="Symbol"/>
    </w:rPr>
  </w:style>
  <w:style w:type="character" w:customStyle="1" w:styleId="WW8Num9z1">
    <w:name w:val="WW8Num9z1"/>
    <w:uiPriority w:val="99"/>
    <w:rsid w:val="001A025C"/>
    <w:rPr>
      <w:rFonts w:ascii="Courier New" w:hAnsi="Courier New"/>
    </w:rPr>
  </w:style>
  <w:style w:type="character" w:customStyle="1" w:styleId="WW8Num9z2">
    <w:name w:val="WW8Num9z2"/>
    <w:uiPriority w:val="99"/>
    <w:rsid w:val="001A025C"/>
    <w:rPr>
      <w:rFonts w:ascii="Wingdings" w:hAnsi="Wingdings"/>
    </w:rPr>
  </w:style>
  <w:style w:type="character" w:customStyle="1" w:styleId="WW8Num10z0">
    <w:name w:val="WW8Num10z0"/>
    <w:uiPriority w:val="99"/>
    <w:rsid w:val="001A025C"/>
    <w:rPr>
      <w:rFonts w:ascii="Symbol" w:hAnsi="Symbol"/>
    </w:rPr>
  </w:style>
  <w:style w:type="character" w:customStyle="1" w:styleId="WW8Num10z1">
    <w:name w:val="WW8Num10z1"/>
    <w:uiPriority w:val="99"/>
    <w:rsid w:val="001A025C"/>
    <w:rPr>
      <w:rFonts w:ascii="Courier New" w:hAnsi="Courier New"/>
    </w:rPr>
  </w:style>
  <w:style w:type="character" w:customStyle="1" w:styleId="WW8Num10z2">
    <w:name w:val="WW8Num10z2"/>
    <w:uiPriority w:val="99"/>
    <w:rsid w:val="001A025C"/>
    <w:rPr>
      <w:rFonts w:ascii="Wingdings" w:hAnsi="Wingdings"/>
    </w:rPr>
  </w:style>
  <w:style w:type="character" w:customStyle="1" w:styleId="WW8Num21z1">
    <w:name w:val="WW8Num21z1"/>
    <w:uiPriority w:val="99"/>
    <w:rsid w:val="001A025C"/>
    <w:rPr>
      <w:rFonts w:ascii="Symbol" w:hAnsi="Symbol"/>
    </w:rPr>
  </w:style>
  <w:style w:type="character" w:customStyle="1" w:styleId="WW8Num22z0">
    <w:name w:val="WW8Num22z0"/>
    <w:uiPriority w:val="99"/>
    <w:rsid w:val="001A025C"/>
    <w:rPr>
      <w:rFonts w:ascii="Symbol" w:hAnsi="Symbol"/>
      <w:sz w:val="20"/>
    </w:rPr>
  </w:style>
  <w:style w:type="character" w:customStyle="1" w:styleId="WW8Num22z1">
    <w:name w:val="WW8Num22z1"/>
    <w:uiPriority w:val="99"/>
    <w:rsid w:val="001A025C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1A025C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1A025C"/>
    <w:rPr>
      <w:rFonts w:ascii="Courier New" w:hAnsi="Courier New"/>
      <w:sz w:val="20"/>
    </w:rPr>
  </w:style>
  <w:style w:type="character" w:customStyle="1" w:styleId="WW8Num24z0">
    <w:name w:val="WW8Num24z0"/>
    <w:uiPriority w:val="99"/>
    <w:rsid w:val="001A025C"/>
    <w:rPr>
      <w:rFonts w:ascii="Symbol" w:hAnsi="Symbol"/>
    </w:rPr>
  </w:style>
  <w:style w:type="character" w:customStyle="1" w:styleId="WW8Num24z1">
    <w:name w:val="WW8Num24z1"/>
    <w:uiPriority w:val="99"/>
    <w:rsid w:val="001A025C"/>
    <w:rPr>
      <w:rFonts w:ascii="Courier New" w:hAnsi="Courier New"/>
    </w:rPr>
  </w:style>
  <w:style w:type="character" w:customStyle="1" w:styleId="WW8Num24z2">
    <w:name w:val="WW8Num24z2"/>
    <w:uiPriority w:val="99"/>
    <w:rsid w:val="001A025C"/>
    <w:rPr>
      <w:rFonts w:ascii="Wingdings" w:hAnsi="Wingdings"/>
    </w:rPr>
  </w:style>
  <w:style w:type="character" w:customStyle="1" w:styleId="WW8Num26z0">
    <w:name w:val="WW8Num26z0"/>
    <w:uiPriority w:val="99"/>
    <w:rsid w:val="001A025C"/>
    <w:rPr>
      <w:rFonts w:ascii="Symbol" w:hAnsi="Symbol"/>
    </w:rPr>
  </w:style>
  <w:style w:type="character" w:customStyle="1" w:styleId="WW8Num26z1">
    <w:name w:val="WW8Num26z1"/>
    <w:uiPriority w:val="99"/>
    <w:rsid w:val="001A025C"/>
    <w:rPr>
      <w:rFonts w:ascii="OpenSymbol" w:eastAsia="OpenSymbol"/>
    </w:rPr>
  </w:style>
  <w:style w:type="character" w:customStyle="1" w:styleId="WW8Num26z3">
    <w:name w:val="WW8Num26z3"/>
    <w:uiPriority w:val="99"/>
    <w:rsid w:val="001A025C"/>
    <w:rPr>
      <w:rFonts w:ascii="Wingdings 2" w:hAnsi="Wingdings 2"/>
    </w:rPr>
  </w:style>
  <w:style w:type="character" w:customStyle="1" w:styleId="WW8Num27z0">
    <w:name w:val="WW8Num27z0"/>
    <w:uiPriority w:val="99"/>
    <w:rsid w:val="001A025C"/>
    <w:rPr>
      <w:rFonts w:ascii="Symbol" w:hAnsi="Symbol"/>
      <w:sz w:val="20"/>
    </w:rPr>
  </w:style>
  <w:style w:type="character" w:customStyle="1" w:styleId="WW8Num27z1">
    <w:name w:val="WW8Num27z1"/>
    <w:uiPriority w:val="99"/>
    <w:rsid w:val="001A025C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A025C"/>
    <w:rPr>
      <w:rFonts w:ascii="Wingdings" w:hAnsi="Wingdings"/>
      <w:sz w:val="20"/>
    </w:rPr>
  </w:style>
  <w:style w:type="character" w:customStyle="1" w:styleId="WW-Domylnaczcionkaakapitu">
    <w:name w:val="WW-Domyślna czcionka akapitu"/>
    <w:uiPriority w:val="99"/>
    <w:rsid w:val="001A025C"/>
  </w:style>
  <w:style w:type="character" w:customStyle="1" w:styleId="Znakinumeracji">
    <w:name w:val="Znaki numeracji"/>
    <w:uiPriority w:val="99"/>
    <w:rsid w:val="001A025C"/>
  </w:style>
  <w:style w:type="character" w:customStyle="1" w:styleId="Symbolewypunktowania">
    <w:name w:val="Symbole wypunktowania"/>
    <w:uiPriority w:val="99"/>
    <w:rsid w:val="001A025C"/>
    <w:rPr>
      <w:rFonts w:ascii="OpenSymbol" w:eastAsia="OpenSymbol" w:hAnsi="OpenSymbol"/>
    </w:rPr>
  </w:style>
  <w:style w:type="character" w:styleId="Hipercze">
    <w:name w:val="Hyperlink"/>
    <w:basedOn w:val="Domylnaczcionkaakapitu"/>
    <w:uiPriority w:val="99"/>
    <w:rsid w:val="001A025C"/>
    <w:rPr>
      <w:rFonts w:cs="Times New Roman"/>
      <w:color w:val="0000FF"/>
      <w:u w:val="single"/>
    </w:rPr>
  </w:style>
  <w:style w:type="character" w:styleId="Numerstrony">
    <w:name w:val="page number"/>
    <w:basedOn w:val="WW-Domylnaczcionkaakapitu"/>
    <w:uiPriority w:val="99"/>
    <w:rsid w:val="001A025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A025C"/>
    <w:rPr>
      <w:rFonts w:cs="Times New Roman"/>
      <w:b/>
    </w:rPr>
  </w:style>
  <w:style w:type="character" w:customStyle="1" w:styleId="NagwekZnak">
    <w:name w:val="Nagłówek Znak"/>
    <w:uiPriority w:val="99"/>
    <w:rsid w:val="001A025C"/>
    <w:rPr>
      <w:rFonts w:eastAsia="Arial Unicode MS"/>
      <w:kern w:val="1"/>
      <w:sz w:val="24"/>
      <w:lang w:val="pl-PL" w:eastAsia="ar-SA" w:bidi="ar-SA"/>
    </w:rPr>
  </w:style>
  <w:style w:type="character" w:customStyle="1" w:styleId="TekstdymkaZnak">
    <w:name w:val="Tekst dymka Znak"/>
    <w:uiPriority w:val="99"/>
    <w:rsid w:val="001A025C"/>
    <w:rPr>
      <w:rFonts w:ascii="Tahoma" w:eastAsia="Arial Unicode MS" w:hAnsi="Tahoma"/>
      <w:kern w:val="1"/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1A02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A0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1A025C"/>
    <w:rPr>
      <w:rFonts w:cs="Mangal"/>
    </w:rPr>
  </w:style>
  <w:style w:type="paragraph" w:customStyle="1" w:styleId="Podpis1">
    <w:name w:val="Podpis1"/>
    <w:basedOn w:val="Normalny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A025C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1"/>
    <w:uiPriority w:val="99"/>
    <w:rsid w:val="001A025C"/>
    <w:pPr>
      <w:keepNext/>
      <w:numPr>
        <w:numId w:val="4"/>
      </w:numPr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A025C"/>
    <w:pPr>
      <w:suppressLineNumbers/>
    </w:pPr>
  </w:style>
  <w:style w:type="paragraph" w:styleId="Stopka">
    <w:name w:val="footer"/>
    <w:basedOn w:val="Normalny"/>
    <w:link w:val="StopkaZnak"/>
    <w:uiPriority w:val="99"/>
    <w:rsid w:val="001A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Indeks1">
    <w:name w:val="index 1"/>
    <w:basedOn w:val="Normalny"/>
    <w:next w:val="Normalny"/>
    <w:uiPriority w:val="99"/>
    <w:rsid w:val="001A025C"/>
    <w:pPr>
      <w:ind w:left="240" w:hanging="240"/>
    </w:pPr>
  </w:style>
  <w:style w:type="paragraph" w:styleId="Indeks2">
    <w:name w:val="index 2"/>
    <w:basedOn w:val="Normalny"/>
    <w:next w:val="Normalny"/>
    <w:uiPriority w:val="99"/>
    <w:rsid w:val="001A025C"/>
    <w:pPr>
      <w:ind w:left="480" w:hanging="240"/>
    </w:pPr>
  </w:style>
  <w:style w:type="paragraph" w:styleId="Indeks3">
    <w:name w:val="index 3"/>
    <w:basedOn w:val="Normalny"/>
    <w:next w:val="Normalny"/>
    <w:uiPriority w:val="99"/>
    <w:rsid w:val="001A025C"/>
    <w:pPr>
      <w:ind w:left="720" w:hanging="240"/>
    </w:pPr>
  </w:style>
  <w:style w:type="paragraph" w:customStyle="1" w:styleId="Indeks41">
    <w:name w:val="Indeks 41"/>
    <w:basedOn w:val="Normalny"/>
    <w:next w:val="Normalny"/>
    <w:uiPriority w:val="99"/>
    <w:rsid w:val="001A025C"/>
    <w:pPr>
      <w:ind w:left="960" w:hanging="240"/>
    </w:pPr>
  </w:style>
  <w:style w:type="paragraph" w:customStyle="1" w:styleId="Indeks51">
    <w:name w:val="Indeks 51"/>
    <w:basedOn w:val="Normalny"/>
    <w:next w:val="Normalny"/>
    <w:uiPriority w:val="99"/>
    <w:rsid w:val="001A025C"/>
    <w:pPr>
      <w:ind w:left="1200" w:hanging="240"/>
    </w:pPr>
  </w:style>
  <w:style w:type="paragraph" w:customStyle="1" w:styleId="Indeks61">
    <w:name w:val="Indeks 61"/>
    <w:basedOn w:val="Normalny"/>
    <w:next w:val="Normalny"/>
    <w:uiPriority w:val="99"/>
    <w:rsid w:val="001A025C"/>
    <w:pPr>
      <w:ind w:left="1440" w:hanging="240"/>
    </w:pPr>
  </w:style>
  <w:style w:type="paragraph" w:customStyle="1" w:styleId="Indeks71">
    <w:name w:val="Indeks 71"/>
    <w:basedOn w:val="Normalny"/>
    <w:next w:val="Normalny"/>
    <w:uiPriority w:val="99"/>
    <w:rsid w:val="001A025C"/>
    <w:pPr>
      <w:ind w:left="1680" w:hanging="240"/>
    </w:pPr>
  </w:style>
  <w:style w:type="paragraph" w:customStyle="1" w:styleId="Indeks81">
    <w:name w:val="Indeks 81"/>
    <w:basedOn w:val="Normalny"/>
    <w:next w:val="Normalny"/>
    <w:uiPriority w:val="99"/>
    <w:rsid w:val="001A025C"/>
    <w:pPr>
      <w:ind w:left="1920" w:hanging="240"/>
    </w:pPr>
  </w:style>
  <w:style w:type="paragraph" w:customStyle="1" w:styleId="Indeks91">
    <w:name w:val="Indeks 91"/>
    <w:basedOn w:val="Normalny"/>
    <w:next w:val="Normalny"/>
    <w:uiPriority w:val="99"/>
    <w:rsid w:val="001A025C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rsid w:val="001A025C"/>
  </w:style>
  <w:style w:type="paragraph" w:styleId="Spistreci1">
    <w:name w:val="toc 1"/>
    <w:basedOn w:val="Normalny"/>
    <w:next w:val="Normalny"/>
    <w:uiPriority w:val="99"/>
    <w:rsid w:val="001A025C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uiPriority w:val="99"/>
    <w:rsid w:val="001A025C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99"/>
    <w:rsid w:val="001A025C"/>
    <w:pPr>
      <w:ind w:left="480"/>
    </w:pPr>
    <w:rPr>
      <w:i/>
      <w:iCs/>
    </w:rPr>
  </w:style>
  <w:style w:type="paragraph" w:styleId="Spistreci4">
    <w:name w:val="toc 4"/>
    <w:basedOn w:val="Normalny"/>
    <w:next w:val="Normalny"/>
    <w:uiPriority w:val="99"/>
    <w:rsid w:val="001A025C"/>
    <w:pPr>
      <w:ind w:left="720"/>
    </w:pPr>
    <w:rPr>
      <w:szCs w:val="21"/>
    </w:rPr>
  </w:style>
  <w:style w:type="paragraph" w:styleId="Spistreci5">
    <w:name w:val="toc 5"/>
    <w:basedOn w:val="Normalny"/>
    <w:next w:val="Normalny"/>
    <w:uiPriority w:val="99"/>
    <w:rsid w:val="001A025C"/>
    <w:pPr>
      <w:ind w:left="960"/>
    </w:pPr>
    <w:rPr>
      <w:szCs w:val="21"/>
    </w:rPr>
  </w:style>
  <w:style w:type="paragraph" w:styleId="Spistreci6">
    <w:name w:val="toc 6"/>
    <w:basedOn w:val="Normalny"/>
    <w:next w:val="Normalny"/>
    <w:uiPriority w:val="99"/>
    <w:rsid w:val="001A025C"/>
    <w:pPr>
      <w:ind w:left="1200"/>
    </w:pPr>
    <w:rPr>
      <w:szCs w:val="21"/>
    </w:rPr>
  </w:style>
  <w:style w:type="paragraph" w:styleId="Spistreci7">
    <w:name w:val="toc 7"/>
    <w:basedOn w:val="Normalny"/>
    <w:next w:val="Normalny"/>
    <w:uiPriority w:val="99"/>
    <w:rsid w:val="001A025C"/>
    <w:pPr>
      <w:ind w:left="1440"/>
    </w:pPr>
    <w:rPr>
      <w:szCs w:val="21"/>
    </w:rPr>
  </w:style>
  <w:style w:type="paragraph" w:styleId="Spistreci8">
    <w:name w:val="toc 8"/>
    <w:basedOn w:val="Normalny"/>
    <w:next w:val="Normalny"/>
    <w:uiPriority w:val="99"/>
    <w:rsid w:val="001A025C"/>
    <w:pPr>
      <w:ind w:left="1680"/>
    </w:pPr>
    <w:rPr>
      <w:szCs w:val="21"/>
    </w:rPr>
  </w:style>
  <w:style w:type="paragraph" w:styleId="Spistreci9">
    <w:name w:val="toc 9"/>
    <w:basedOn w:val="Normalny"/>
    <w:next w:val="Normalny"/>
    <w:uiPriority w:val="99"/>
    <w:rsid w:val="001A025C"/>
    <w:pPr>
      <w:ind w:left="1920"/>
    </w:pPr>
    <w:rPr>
      <w:szCs w:val="21"/>
    </w:rPr>
  </w:style>
  <w:style w:type="paragraph" w:styleId="NormalnyWeb">
    <w:name w:val="Normal (Web)"/>
    <w:basedOn w:val="Normalny"/>
    <w:uiPriority w:val="99"/>
    <w:rsid w:val="001A025C"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1A025C"/>
    <w:rPr>
      <w:rFonts w:ascii="Verdana" w:hAnsi="Verdana"/>
      <w:color w:val="000000"/>
      <w:sz w:val="20"/>
      <w:szCs w:val="22"/>
    </w:rPr>
  </w:style>
  <w:style w:type="paragraph" w:customStyle="1" w:styleId="Nagwektabeli">
    <w:name w:val="Nagłówek tabeli"/>
    <w:basedOn w:val="Zawartotabeli"/>
    <w:uiPriority w:val="99"/>
    <w:rsid w:val="001A02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1A025C"/>
  </w:style>
  <w:style w:type="paragraph" w:styleId="Tytu">
    <w:name w:val="Title"/>
    <w:basedOn w:val="Normalny"/>
    <w:next w:val="Podtytu"/>
    <w:link w:val="TytuZnak"/>
    <w:uiPriority w:val="99"/>
    <w:qFormat/>
    <w:rsid w:val="001A025C"/>
    <w:pPr>
      <w:widowControl/>
      <w:suppressAutoHyphens w:val="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A025C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1A025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uiPriority w:val="99"/>
    <w:rsid w:val="001A025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eastAsia="Arial Unicode MS" w:cs="Times New Roman"/>
      <w:kern w:val="1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4B49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44FD4"/>
    <w:pPr>
      <w:widowControl/>
      <w:suppressAutoHyphens w:val="0"/>
    </w:pPr>
    <w:rPr>
      <w:rFonts w:ascii="Arial Narrow" w:eastAsia="Calibri" w:hAnsi="Arial Narrow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FD4"/>
    <w:rPr>
      <w:rFonts w:ascii="Arial Narrow" w:eastAsia="Calibri" w:hAnsi="Arial Narrow"/>
      <w:sz w:val="20"/>
      <w:szCs w:val="20"/>
      <w:lang w:val="x-none" w:eastAsia="x-none"/>
    </w:rPr>
  </w:style>
  <w:style w:type="character" w:styleId="Odwoanieprzypisudolnego">
    <w:name w:val="footnote reference"/>
    <w:rsid w:val="00E44FD4"/>
    <w:rPr>
      <w:vertAlign w:val="superscript"/>
    </w:rPr>
  </w:style>
  <w:style w:type="table" w:styleId="Tabela-Siatka">
    <w:name w:val="Table Grid"/>
    <w:basedOn w:val="Standardowy"/>
    <w:locked/>
    <w:rsid w:val="005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6DE0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BC2"/>
    <w:pPr>
      <w:widowControl/>
      <w:spacing w:after="20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BC2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045D-A9EA-4A11-9634-291BE18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Tomasz Kucharzewski</dc:creator>
  <cp:keywords/>
  <dc:description/>
  <cp:lastModifiedBy>Ewa Skorel</cp:lastModifiedBy>
  <cp:revision>15</cp:revision>
  <cp:lastPrinted>2017-09-22T09:49:00Z</cp:lastPrinted>
  <dcterms:created xsi:type="dcterms:W3CDTF">2017-11-17T10:47:00Z</dcterms:created>
  <dcterms:modified xsi:type="dcterms:W3CDTF">2017-11-22T14:33:00Z</dcterms:modified>
</cp:coreProperties>
</file>