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5E597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b/>
          <w:sz w:val="20"/>
          <w:szCs w:val="20"/>
        </w:rPr>
        <w:t>Nazwa firmy ( Wykonawcy)</w:t>
      </w:r>
      <w:r w:rsidRPr="00614C21">
        <w:rPr>
          <w:sz w:val="20"/>
          <w:szCs w:val="20"/>
        </w:rPr>
        <w:t>:</w:t>
      </w:r>
    </w:p>
    <w:p w14:paraId="3AB5C9BE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i/>
          <w:sz w:val="20"/>
          <w:szCs w:val="20"/>
        </w:rPr>
        <w:t>(w przypadku składania oferty przez Wykonawców wspólnie ubiegających się</w:t>
      </w:r>
      <w:r w:rsidRPr="00614C21">
        <w:rPr>
          <w:i/>
          <w:sz w:val="20"/>
          <w:szCs w:val="20"/>
        </w:rPr>
        <w:br/>
        <w:t>o udzielenie zamówienia należy podać nazwy (firmy) oraz dokładne adresy</w:t>
      </w:r>
      <w:r w:rsidRPr="00614C21">
        <w:rPr>
          <w:i/>
          <w:sz w:val="20"/>
          <w:szCs w:val="20"/>
        </w:rPr>
        <w:br/>
        <w:t>wszystkich Wykonawców)</w:t>
      </w:r>
    </w:p>
    <w:p w14:paraId="6B094979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sz w:val="20"/>
          <w:szCs w:val="20"/>
        </w:rPr>
        <w:t>……………………………………………….................</w:t>
      </w:r>
    </w:p>
    <w:p w14:paraId="5E54A3C9" w14:textId="77777777" w:rsidR="00E44FD4" w:rsidRPr="00614C21" w:rsidRDefault="00E44FD4" w:rsidP="00E44FD4">
      <w:pPr>
        <w:spacing w:before="57" w:after="57" w:line="100" w:lineRule="atLeast"/>
        <w:rPr>
          <w:b/>
          <w:sz w:val="20"/>
          <w:szCs w:val="20"/>
        </w:rPr>
      </w:pPr>
      <w:r w:rsidRPr="00614C21">
        <w:rPr>
          <w:b/>
          <w:sz w:val="20"/>
          <w:szCs w:val="20"/>
        </w:rPr>
        <w:t>adres siedziby:</w:t>
      </w:r>
    </w:p>
    <w:p w14:paraId="701C4789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sz w:val="20"/>
          <w:szCs w:val="20"/>
        </w:rPr>
        <w:t>…………………………………………………………..</w:t>
      </w:r>
    </w:p>
    <w:p w14:paraId="07F133BB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  <w:lang w:val="en-US"/>
        </w:rPr>
      </w:pPr>
      <w:r w:rsidRPr="00614C21">
        <w:rPr>
          <w:b/>
          <w:sz w:val="20"/>
          <w:szCs w:val="20"/>
          <w:lang w:val="en-US"/>
        </w:rPr>
        <w:t>nr telefonu:</w:t>
      </w:r>
      <w:r w:rsidRPr="00614C21">
        <w:rPr>
          <w:sz w:val="20"/>
          <w:szCs w:val="20"/>
          <w:lang w:val="en-US"/>
        </w:rPr>
        <w:t>..............................................................</w:t>
      </w:r>
    </w:p>
    <w:p w14:paraId="4B5A4235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  <w:lang w:val="en-US"/>
        </w:rPr>
      </w:pPr>
      <w:r w:rsidRPr="00614C21">
        <w:rPr>
          <w:b/>
          <w:sz w:val="20"/>
          <w:szCs w:val="20"/>
          <w:lang w:val="en-US"/>
        </w:rPr>
        <w:t>nr fax:</w:t>
      </w:r>
      <w:r w:rsidRPr="00614C21">
        <w:rPr>
          <w:sz w:val="20"/>
          <w:szCs w:val="20"/>
          <w:lang w:val="en-US"/>
        </w:rPr>
        <w:t xml:space="preserve"> ......................................................................</w:t>
      </w:r>
    </w:p>
    <w:p w14:paraId="60AACAB6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  <w:lang w:val="en-US"/>
        </w:rPr>
      </w:pPr>
      <w:r w:rsidRPr="00614C21">
        <w:rPr>
          <w:b/>
          <w:sz w:val="20"/>
          <w:szCs w:val="20"/>
          <w:lang w:val="en-US"/>
        </w:rPr>
        <w:t>adres e-mail:</w:t>
      </w:r>
      <w:r w:rsidRPr="00614C21">
        <w:rPr>
          <w:sz w:val="20"/>
          <w:szCs w:val="20"/>
          <w:lang w:val="en-US"/>
        </w:rPr>
        <w:t xml:space="preserve"> ……………………………………..…..</w:t>
      </w:r>
    </w:p>
    <w:p w14:paraId="132F91B2" w14:textId="77777777" w:rsidR="00E44FD4" w:rsidRPr="00614C21" w:rsidRDefault="00E44FD4" w:rsidP="00E44FD4">
      <w:pPr>
        <w:spacing w:before="57" w:after="57" w:line="100" w:lineRule="atLeast"/>
        <w:rPr>
          <w:b/>
          <w:sz w:val="20"/>
          <w:szCs w:val="20"/>
          <w:lang w:val="en-US"/>
        </w:rPr>
      </w:pPr>
      <w:r w:rsidRPr="00614C21">
        <w:rPr>
          <w:b/>
          <w:sz w:val="20"/>
          <w:szCs w:val="20"/>
          <w:lang w:val="en-US"/>
        </w:rPr>
        <w:t>numer rejestrowy: …………………………………..</w:t>
      </w:r>
    </w:p>
    <w:p w14:paraId="22F50A85" w14:textId="77777777" w:rsidR="00E44FD4" w:rsidRPr="00614C21" w:rsidRDefault="00E44FD4" w:rsidP="00E44FD4">
      <w:pPr>
        <w:spacing w:after="160"/>
        <w:ind w:right="5953"/>
        <w:rPr>
          <w:i/>
          <w:sz w:val="20"/>
          <w:szCs w:val="20"/>
          <w:lang w:eastAsia="en-US"/>
        </w:rPr>
      </w:pPr>
      <w:r w:rsidRPr="00614C21">
        <w:rPr>
          <w:i/>
          <w:sz w:val="20"/>
          <w:szCs w:val="20"/>
          <w:lang w:eastAsia="en-US"/>
        </w:rPr>
        <w:t>(w zależności od podmiotu: NIP/PESEL, KRS/CEiDG)</w:t>
      </w:r>
    </w:p>
    <w:p w14:paraId="2DA15447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b/>
          <w:sz w:val="20"/>
          <w:szCs w:val="20"/>
        </w:rPr>
        <w:t xml:space="preserve">reprezentowany przez: </w:t>
      </w:r>
      <w:r w:rsidRPr="00614C21">
        <w:rPr>
          <w:sz w:val="20"/>
          <w:szCs w:val="20"/>
        </w:rPr>
        <w:t>…………………………….</w:t>
      </w:r>
    </w:p>
    <w:p w14:paraId="212AF7F8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</w:rPr>
      </w:pPr>
      <w:r w:rsidRPr="00614C21">
        <w:rPr>
          <w:i/>
          <w:sz w:val="20"/>
          <w:szCs w:val="20"/>
        </w:rPr>
        <w:t>(imię, nazwisko, stanowisko/ pełniona funkcja osoby upoważnionej</w:t>
      </w:r>
      <w:r w:rsidRPr="00614C21">
        <w:rPr>
          <w:i/>
          <w:sz w:val="20"/>
          <w:szCs w:val="20"/>
        </w:rPr>
        <w:br/>
        <w:t>do reprezentacji Wykonawcy zgodnie z odpowiednim dokumentem</w:t>
      </w:r>
      <w:r w:rsidRPr="00614C21">
        <w:rPr>
          <w:i/>
          <w:sz w:val="20"/>
          <w:szCs w:val="20"/>
        </w:rPr>
        <w:br/>
        <w:t>rejestrowym lub pełnomocnictwem)</w:t>
      </w:r>
    </w:p>
    <w:p w14:paraId="0877A636" w14:textId="77777777" w:rsidR="00E44FD4" w:rsidRPr="00614C21" w:rsidRDefault="00E44FD4" w:rsidP="00E44FD4">
      <w:pPr>
        <w:spacing w:before="57" w:after="57" w:line="100" w:lineRule="atLeast"/>
        <w:rPr>
          <w:b/>
          <w:sz w:val="20"/>
          <w:szCs w:val="20"/>
          <w:lang w:val="en-US"/>
        </w:rPr>
      </w:pPr>
      <w:r w:rsidRPr="00614C21">
        <w:rPr>
          <w:b/>
          <w:sz w:val="20"/>
          <w:szCs w:val="20"/>
          <w:lang w:val="en-US"/>
        </w:rPr>
        <w:t>osoba odpowiedzialna za kontakty z Zamawiajacym:</w:t>
      </w:r>
    </w:p>
    <w:p w14:paraId="7130132C" w14:textId="77777777" w:rsidR="00E44FD4" w:rsidRPr="00614C21" w:rsidRDefault="00E44FD4" w:rsidP="00E44FD4">
      <w:pPr>
        <w:spacing w:before="57" w:after="57" w:line="100" w:lineRule="atLeast"/>
        <w:rPr>
          <w:sz w:val="20"/>
          <w:szCs w:val="20"/>
          <w:lang w:val="en-US"/>
        </w:rPr>
      </w:pPr>
      <w:r w:rsidRPr="00614C21">
        <w:rPr>
          <w:sz w:val="20"/>
          <w:szCs w:val="20"/>
          <w:lang w:val="en-US"/>
        </w:rPr>
        <w:t>……………………………………………………………</w:t>
      </w:r>
    </w:p>
    <w:p w14:paraId="5C5C699B" w14:textId="77777777" w:rsidR="00E44FD4" w:rsidRPr="00614C21" w:rsidRDefault="00E44FD4" w:rsidP="00E44FD4">
      <w:pPr>
        <w:spacing w:before="57" w:after="57" w:line="100" w:lineRule="atLeast"/>
        <w:rPr>
          <w:b/>
          <w:sz w:val="20"/>
          <w:szCs w:val="20"/>
          <w:lang w:val="en-US"/>
        </w:rPr>
      </w:pPr>
      <w:r w:rsidRPr="00614C21">
        <w:rPr>
          <w:b/>
          <w:sz w:val="20"/>
          <w:szCs w:val="20"/>
          <w:lang w:val="en-US"/>
        </w:rPr>
        <w:t>dane teleadresowe do kontaktu</w:t>
      </w:r>
      <w:bookmarkStart w:id="0" w:name="_Ref489449924"/>
      <w:r w:rsidRPr="00614C21">
        <w:rPr>
          <w:rStyle w:val="Odwoanieprzypisudolnego"/>
          <w:b/>
          <w:sz w:val="20"/>
          <w:szCs w:val="20"/>
          <w:lang w:val="en-US"/>
        </w:rPr>
        <w:footnoteReference w:id="1"/>
      </w:r>
      <w:bookmarkEnd w:id="0"/>
      <w:r w:rsidRPr="00614C21">
        <w:rPr>
          <w:b/>
          <w:sz w:val="20"/>
          <w:szCs w:val="20"/>
          <w:lang w:val="en-US"/>
        </w:rPr>
        <w:t>:</w:t>
      </w:r>
    </w:p>
    <w:p w14:paraId="604C4B6E" w14:textId="77777777" w:rsidR="00887327" w:rsidRPr="0087138F" w:rsidRDefault="00E44FD4" w:rsidP="0087138F">
      <w:pPr>
        <w:spacing w:before="57" w:after="57" w:line="100" w:lineRule="atLeast"/>
        <w:rPr>
          <w:sz w:val="20"/>
          <w:szCs w:val="20"/>
          <w:lang w:val="en-US"/>
        </w:rPr>
      </w:pPr>
      <w:r w:rsidRPr="00614C21">
        <w:rPr>
          <w:sz w:val="20"/>
          <w:szCs w:val="20"/>
          <w:lang w:val="en-US"/>
        </w:rPr>
        <w:t>……………………………………………………………</w:t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</w:r>
      <w:r w:rsidR="0087138F">
        <w:rPr>
          <w:sz w:val="20"/>
          <w:szCs w:val="20"/>
          <w:lang w:val="en-US"/>
        </w:rPr>
        <w:tab/>
        <w:t xml:space="preserve">      </w:t>
      </w:r>
      <w:r w:rsidRPr="0087138F">
        <w:rPr>
          <w:b/>
          <w:sz w:val="22"/>
          <w:szCs w:val="22"/>
        </w:rPr>
        <w:t xml:space="preserve">Powiat Nowodworski – Zespół Szkół Zawodowych </w:t>
      </w:r>
      <w:r w:rsidR="0087138F" w:rsidRPr="0087138F">
        <w:rPr>
          <w:b/>
          <w:sz w:val="22"/>
          <w:szCs w:val="22"/>
        </w:rPr>
        <w:t>nr 1</w:t>
      </w:r>
    </w:p>
    <w:p w14:paraId="34556708" w14:textId="7E9AD0C8" w:rsidR="0087138F" w:rsidRPr="00150F27" w:rsidRDefault="0087138F" w:rsidP="00150F27">
      <w:pPr>
        <w:rPr>
          <w:b/>
          <w:sz w:val="22"/>
          <w:szCs w:val="22"/>
        </w:rPr>
      </w:pP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</w:r>
      <w:r w:rsidRPr="0087138F">
        <w:rPr>
          <w:sz w:val="22"/>
          <w:szCs w:val="22"/>
        </w:rPr>
        <w:tab/>
        <w:t xml:space="preserve">       </w:t>
      </w:r>
      <w:r w:rsidR="00887327" w:rsidRPr="0087138F">
        <w:rPr>
          <w:b/>
          <w:sz w:val="22"/>
          <w:szCs w:val="22"/>
        </w:rPr>
        <w:t>z sie</w:t>
      </w:r>
      <w:r w:rsidRPr="0087138F">
        <w:rPr>
          <w:b/>
          <w:sz w:val="22"/>
          <w:szCs w:val="22"/>
        </w:rPr>
        <w:t>dzibą w: 05 – 100 Nowy Dwór Mazowiecki, ul. Górska 39</w:t>
      </w:r>
    </w:p>
    <w:p w14:paraId="4B5E7AD1" w14:textId="77777777" w:rsidR="00887327" w:rsidRPr="006B30A5" w:rsidRDefault="00887327" w:rsidP="00BA5C0D">
      <w:pPr>
        <w:autoSpaceDE w:val="0"/>
        <w:spacing w:line="100" w:lineRule="atLeast"/>
        <w:jc w:val="center"/>
        <w:rPr>
          <w:b/>
          <w:bCs/>
          <w:color w:val="000000"/>
        </w:rPr>
      </w:pPr>
      <w:r w:rsidRPr="006B30A5">
        <w:rPr>
          <w:b/>
          <w:bCs/>
          <w:color w:val="000000"/>
        </w:rPr>
        <w:t xml:space="preserve">Formularz Ofertowy </w:t>
      </w:r>
    </w:p>
    <w:p w14:paraId="029A86C3" w14:textId="13526010" w:rsidR="00A26DE0" w:rsidRPr="00E577F3" w:rsidRDefault="00887327" w:rsidP="00A26DE0">
      <w:pPr>
        <w:pStyle w:val="Bezodstpw"/>
        <w:suppressAutoHyphens/>
        <w:jc w:val="both"/>
        <w:rPr>
          <w:rFonts w:cstheme="minorHAnsi"/>
          <w:b/>
          <w:sz w:val="24"/>
          <w:szCs w:val="24"/>
        </w:rPr>
      </w:pPr>
      <w:r w:rsidRPr="006B30A5">
        <w:rPr>
          <w:rFonts w:cs="Times New Roman"/>
          <w:sz w:val="24"/>
          <w:szCs w:val="24"/>
        </w:rPr>
        <w:t>Odpowiadając na ogłoszenie o postępowaniu w sprawie udzielenia zamówienia publicznego prowadzonym w trybie przetargu nieograniczonego na podstawie art. 39-46 ustawy – Prawo zamówie</w:t>
      </w:r>
      <w:r w:rsidR="00BA5C0D" w:rsidRPr="006B30A5">
        <w:rPr>
          <w:rFonts w:cs="Times New Roman"/>
          <w:sz w:val="24"/>
          <w:szCs w:val="24"/>
        </w:rPr>
        <w:t>ń publicznych (t.j. Dz.U. z 2017</w:t>
      </w:r>
      <w:r w:rsidR="006B30A5">
        <w:rPr>
          <w:rFonts w:cs="Times New Roman"/>
          <w:sz w:val="24"/>
          <w:szCs w:val="24"/>
        </w:rPr>
        <w:t xml:space="preserve"> </w:t>
      </w:r>
      <w:r w:rsidR="00BA5C0D" w:rsidRPr="006B30A5">
        <w:rPr>
          <w:rFonts w:cs="Times New Roman"/>
          <w:sz w:val="24"/>
          <w:szCs w:val="24"/>
        </w:rPr>
        <w:t xml:space="preserve">r. poz. </w:t>
      </w:r>
      <w:r w:rsidR="00BA5C0D" w:rsidRPr="00E577F3">
        <w:rPr>
          <w:rFonts w:cs="Times New Roman"/>
          <w:sz w:val="24"/>
          <w:szCs w:val="24"/>
        </w:rPr>
        <w:t>1579</w:t>
      </w:r>
      <w:r w:rsidR="00980CBA" w:rsidRPr="00E577F3">
        <w:rPr>
          <w:rFonts w:cs="Times New Roman"/>
          <w:sz w:val="24"/>
          <w:szCs w:val="24"/>
        </w:rPr>
        <w:t xml:space="preserve"> z późn.zm.</w:t>
      </w:r>
      <w:r w:rsidRPr="00E577F3">
        <w:rPr>
          <w:rFonts w:cs="Times New Roman"/>
          <w:sz w:val="24"/>
          <w:szCs w:val="24"/>
        </w:rPr>
        <w:t xml:space="preserve">) </w:t>
      </w:r>
      <w:r w:rsidRPr="006B30A5">
        <w:rPr>
          <w:rFonts w:cs="Times New Roman"/>
          <w:sz w:val="24"/>
          <w:szCs w:val="24"/>
        </w:rPr>
        <w:t xml:space="preserve">na realizację zadania pn: </w:t>
      </w:r>
      <w:r w:rsidR="00A26DE0" w:rsidRPr="00E577F3">
        <w:rPr>
          <w:rFonts w:cstheme="minorHAnsi"/>
          <w:b/>
          <w:sz w:val="24"/>
          <w:szCs w:val="24"/>
        </w:rPr>
        <w:t>„</w:t>
      </w:r>
      <w:r w:rsidR="00A26DE0" w:rsidRPr="00E577F3">
        <w:rPr>
          <w:rFonts w:eastAsia="Calibri" w:cstheme="minorHAnsi"/>
          <w:b/>
          <w:sz w:val="24"/>
          <w:szCs w:val="24"/>
        </w:rPr>
        <w:t xml:space="preserve">Wyposażenie warsztatów szkolnych przy Zespole Szkół Zawodowych nr 1 w Nowym Dworze Mazowieckim w zakresie wyposażenia </w:t>
      </w:r>
      <w:r w:rsidR="00A26DE0" w:rsidRPr="00E577F3">
        <w:rPr>
          <w:rFonts w:cstheme="minorHAnsi"/>
          <w:b/>
          <w:sz w:val="24"/>
          <w:szCs w:val="24"/>
        </w:rPr>
        <w:t>pracowni budownictwa, laboratorium budowlane</w:t>
      </w:r>
      <w:r w:rsidR="004109B6" w:rsidRPr="00E577F3">
        <w:rPr>
          <w:rFonts w:cstheme="minorHAnsi"/>
          <w:b/>
          <w:sz w:val="24"/>
          <w:szCs w:val="24"/>
        </w:rPr>
        <w:t>go</w:t>
      </w:r>
      <w:r w:rsidR="00E577F3" w:rsidRPr="00E577F3">
        <w:rPr>
          <w:rFonts w:cstheme="minorHAnsi"/>
          <w:b/>
          <w:sz w:val="24"/>
          <w:szCs w:val="24"/>
        </w:rPr>
        <w:t xml:space="preserve"> oraz</w:t>
      </w:r>
      <w:r w:rsidR="00A26DE0" w:rsidRPr="00E577F3">
        <w:rPr>
          <w:rFonts w:cstheme="minorHAnsi"/>
          <w:b/>
          <w:sz w:val="24"/>
          <w:szCs w:val="24"/>
        </w:rPr>
        <w:t xml:space="preserve"> pracowni geodezji budowalnej” </w:t>
      </w:r>
    </w:p>
    <w:p w14:paraId="7D308A5A" w14:textId="77777777" w:rsidR="00C26BC2" w:rsidRPr="00E577F3" w:rsidRDefault="00A26DE0" w:rsidP="00C26BC2">
      <w:pPr>
        <w:pStyle w:val="Tytu"/>
        <w:spacing w:line="100" w:lineRule="atLeast"/>
        <w:jc w:val="both"/>
        <w:rPr>
          <w:rFonts w:cs="Times New Roman"/>
          <w:sz w:val="24"/>
          <w:szCs w:val="24"/>
        </w:rPr>
      </w:pPr>
      <w:r w:rsidRPr="00E577F3">
        <w:rPr>
          <w:rFonts w:cs="Times New Roman"/>
          <w:sz w:val="24"/>
          <w:szCs w:val="24"/>
        </w:rPr>
        <w:t xml:space="preserve"> </w:t>
      </w:r>
    </w:p>
    <w:p w14:paraId="4A38A2A5" w14:textId="77777777" w:rsidR="00A26DE0" w:rsidRPr="00E577F3" w:rsidRDefault="00A26DE0" w:rsidP="00C26BC2">
      <w:pPr>
        <w:pStyle w:val="Tytu"/>
        <w:spacing w:line="100" w:lineRule="atLeast"/>
        <w:jc w:val="both"/>
        <w:rPr>
          <w:rFonts w:cs="Times New Roman"/>
          <w:sz w:val="24"/>
          <w:szCs w:val="24"/>
          <w:u w:val="single"/>
        </w:rPr>
      </w:pPr>
      <w:r w:rsidRPr="00E577F3">
        <w:rPr>
          <w:rFonts w:asciiTheme="minorHAnsi" w:hAnsiTheme="minorHAnsi" w:cstheme="minorHAnsi"/>
          <w:sz w:val="24"/>
          <w:szCs w:val="24"/>
          <w:u w:val="single"/>
        </w:rPr>
        <w:t>Część 1: Wyposażenie pracowni budownictwa.</w:t>
      </w:r>
    </w:p>
    <w:p w14:paraId="79C47FC3" w14:textId="77777777" w:rsidR="00887327" w:rsidRPr="00065049" w:rsidRDefault="00887327">
      <w:pPr>
        <w:autoSpaceDE w:val="0"/>
        <w:spacing w:line="100" w:lineRule="atLeast"/>
        <w:jc w:val="both"/>
        <w:rPr>
          <w:color w:val="000000"/>
          <w:sz w:val="22"/>
          <w:szCs w:val="22"/>
        </w:rPr>
      </w:pPr>
    </w:p>
    <w:p w14:paraId="0266444B" w14:textId="77777777" w:rsidR="00BA5C0D" w:rsidRPr="00614C21" w:rsidRDefault="00BA5C0D" w:rsidP="00BA5C0D">
      <w:pPr>
        <w:widowControl/>
        <w:numPr>
          <w:ilvl w:val="0"/>
          <w:numId w:val="14"/>
        </w:numPr>
        <w:suppressAutoHyphens w:val="0"/>
        <w:spacing w:line="360" w:lineRule="auto"/>
        <w:ind w:left="284" w:right="2" w:hanging="295"/>
        <w:jc w:val="both"/>
      </w:pPr>
      <w:r w:rsidRPr="006B30A5">
        <w:t xml:space="preserve">Oferujemy realizację przedmiotu zamówienia w zakresie zgodnym ze Specyfikacją Istotnych Warunków Zamówienia za następującą cenę: </w:t>
      </w:r>
    </w:p>
    <w:p w14:paraId="2856ACD1" w14:textId="77777777" w:rsidR="00BA5C0D" w:rsidRPr="00626B6D" w:rsidRDefault="00CE5C77" w:rsidP="00626B6D">
      <w:pPr>
        <w:spacing w:line="360" w:lineRule="auto"/>
        <w:ind w:left="284" w:right="2"/>
        <w:jc w:val="center"/>
        <w:rPr>
          <w:b/>
          <w:i/>
        </w:rPr>
      </w:pPr>
      <w:r>
        <w:rPr>
          <w:b/>
          <w:i/>
        </w:rPr>
        <w:t xml:space="preserve">Łączna </w:t>
      </w:r>
      <w:r w:rsidR="00BA5C0D">
        <w:rPr>
          <w:b/>
          <w:i/>
        </w:rPr>
        <w:t>cena brutto</w:t>
      </w:r>
      <w:r>
        <w:rPr>
          <w:b/>
          <w:i/>
        </w:rPr>
        <w:t xml:space="preserve"> za realizację zamówienia</w:t>
      </w:r>
      <w:r w:rsidR="00BA5C0D">
        <w:rPr>
          <w:b/>
          <w:i/>
        </w:rPr>
        <w:t>:</w:t>
      </w:r>
      <w:r w:rsidR="00BA5C0D">
        <w:rPr>
          <w:b/>
        </w:rPr>
        <w:t xml:space="preserve"> </w:t>
      </w:r>
      <w:r w:rsidR="00BA5C0D" w:rsidRPr="00FF556B">
        <w:rPr>
          <w:b/>
        </w:rPr>
        <w:t>…………………… zł</w:t>
      </w:r>
      <w:r w:rsidR="00BA5C0D">
        <w:rPr>
          <w:rStyle w:val="Odwoanieprzypisudolnego"/>
          <w:b/>
        </w:rPr>
        <w:footnoteReference w:id="2"/>
      </w:r>
    </w:p>
    <w:p w14:paraId="02343A54" w14:textId="61EA72A5" w:rsidR="00B96808" w:rsidRPr="00BA5C0D" w:rsidRDefault="00C62849" w:rsidP="00883F85">
      <w:pPr>
        <w:pStyle w:val="Tekstpodstawowy"/>
        <w:ind w:firstLine="284"/>
      </w:pPr>
      <w:r>
        <w:lastRenderedPageBreak/>
        <w:t xml:space="preserve">Cena ta została ustalona w oparciu o następujące </w:t>
      </w:r>
      <w:r w:rsidR="00376841">
        <w:t xml:space="preserve">szczegółowe </w:t>
      </w:r>
      <w:r>
        <w:t>dane cenowe:</w:t>
      </w:r>
      <w:bookmarkStart w:id="1" w:name="_GoBack"/>
      <w:bookmarkEnd w:id="1"/>
    </w:p>
    <w:tbl>
      <w:tblPr>
        <w:tblpPr w:leftFromText="141" w:rightFromText="141" w:vertAnchor="text" w:tblpX="1114" w:tblpY="1"/>
        <w:tblOverlap w:val="never"/>
        <w:tblW w:w="13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3210"/>
        <w:gridCol w:w="1751"/>
        <w:gridCol w:w="1559"/>
        <w:gridCol w:w="2977"/>
      </w:tblGrid>
      <w:tr w:rsidR="00070EC3" w:rsidRPr="00065049" w14:paraId="41431105" w14:textId="77777777" w:rsidTr="00883F85">
        <w:trPr>
          <w:trHeight w:val="446"/>
          <w:tblHeader/>
        </w:trPr>
        <w:tc>
          <w:tcPr>
            <w:tcW w:w="13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AE4969" w14:textId="77777777" w:rsidR="00070EC3" w:rsidRPr="00065049" w:rsidRDefault="00626B6D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SZCZEGÓŁOWE ZESTAWIENIE CENOWE</w:t>
            </w:r>
            <w:r w:rsidR="00614C2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070EC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70EC3" w:rsidRPr="00065049" w14:paraId="204F8855" w14:textId="77777777" w:rsidTr="00883F85">
        <w:trPr>
          <w:trHeight w:val="1102"/>
          <w:tblHeader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F0CF6C" w14:textId="77777777" w:rsidR="00070EC3" w:rsidRPr="00065049" w:rsidRDefault="00FE76E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5523D92" w14:textId="77777777" w:rsidR="00070EC3" w:rsidRDefault="0024562E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Pełna nazwa p</w:t>
            </w:r>
            <w:r w:rsidR="00070EC3" w:rsidRPr="00065049">
              <w:rPr>
                <w:rFonts w:eastAsia="Times New Roman"/>
                <w:b/>
                <w:bCs/>
                <w:sz w:val="22"/>
                <w:szCs w:val="22"/>
              </w:rPr>
              <w:t xml:space="preserve">roducenta </w:t>
            </w:r>
          </w:p>
          <w:p w14:paraId="1F10F3FD" w14:textId="77777777" w:rsidR="00070EC3" w:rsidRPr="00065049" w:rsidRDefault="0024562E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oraz </w:t>
            </w:r>
            <w:r w:rsidR="00070EC3">
              <w:rPr>
                <w:rFonts w:eastAsia="Times New Roman"/>
                <w:b/>
                <w:bCs/>
                <w:sz w:val="22"/>
                <w:szCs w:val="22"/>
              </w:rPr>
              <w:t xml:space="preserve">nazwa, model i/lub </w:t>
            </w:r>
            <w:r w:rsidR="00070EC3" w:rsidRPr="00065049">
              <w:rPr>
                <w:rFonts w:eastAsia="Times New Roman"/>
                <w:b/>
                <w:bCs/>
                <w:sz w:val="22"/>
                <w:szCs w:val="22"/>
              </w:rPr>
              <w:t>symbol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oferowanego urządzenia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86D049A" w14:textId="4DFD0093" w:rsidR="00070EC3" w:rsidRPr="00065049" w:rsidRDefault="00070EC3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>z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>VAT</w:t>
            </w:r>
            <w:r w:rsidR="006D2824">
              <w:rPr>
                <w:rFonts w:eastAsia="Times New Roman"/>
                <w:b/>
                <w:bCs/>
                <w:sz w:val="22"/>
                <w:szCs w:val="22"/>
              </w:rPr>
              <w:t xml:space="preserve"> w PLN za </w:t>
            </w:r>
            <w:r w:rsidR="006D2824">
              <w:rPr>
                <w:rFonts w:eastAsia="Times New Roman"/>
                <w:b/>
                <w:bCs/>
                <w:sz w:val="22"/>
                <w:szCs w:val="22"/>
              </w:rPr>
              <w:br/>
              <w:t>1 szt./kpl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ECC18C7" w14:textId="26DF790A" w:rsidR="006D2824" w:rsidRDefault="006D2824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Zamawiana</w:t>
            </w:r>
          </w:p>
          <w:p w14:paraId="39568407" w14:textId="2BDD95E4" w:rsidR="00070EC3" w:rsidRPr="00024EE4" w:rsidRDefault="006D2824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  <w:r w:rsidR="00070EC3" w:rsidRPr="00024EE4">
              <w:rPr>
                <w:rFonts w:eastAsia="Times New Roman"/>
                <w:b/>
                <w:bCs/>
                <w:sz w:val="22"/>
                <w:szCs w:val="22"/>
              </w:rPr>
              <w:t>lość</w:t>
            </w:r>
          </w:p>
          <w:p w14:paraId="4713D297" w14:textId="03F567DB" w:rsidR="00070EC3" w:rsidRPr="00065049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24EE4">
              <w:rPr>
                <w:rFonts w:eastAsia="Times New Roman"/>
                <w:b/>
                <w:bCs/>
                <w:sz w:val="22"/>
                <w:szCs w:val="22"/>
              </w:rPr>
              <w:t>(w szt</w:t>
            </w:r>
            <w:r w:rsidR="00024EE4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  <w:r w:rsidRPr="00024EE4">
              <w:rPr>
                <w:rFonts w:eastAsia="Times New Roman"/>
                <w:b/>
                <w:bCs/>
                <w:sz w:val="22"/>
                <w:szCs w:val="22"/>
              </w:rPr>
              <w:t>/kpl</w:t>
            </w:r>
            <w:r w:rsidR="00070EC3" w:rsidRPr="00024EE4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E82C0B9" w14:textId="77777777" w:rsidR="00070EC3" w:rsidRDefault="00070EC3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065049">
              <w:rPr>
                <w:rFonts w:eastAsia="Times New Roman"/>
                <w:b/>
                <w:bCs/>
                <w:sz w:val="22"/>
                <w:szCs w:val="22"/>
              </w:rPr>
              <w:t>Wartość brutto</w:t>
            </w:r>
          </w:p>
          <w:p w14:paraId="59285930" w14:textId="77777777" w:rsidR="00070EC3" w:rsidRPr="00065049" w:rsidRDefault="00070EC3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 PLN</w:t>
            </w:r>
          </w:p>
          <w:p w14:paraId="7BF27A6C" w14:textId="77777777" w:rsidR="00070EC3" w:rsidRPr="00065049" w:rsidRDefault="00070EC3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kol. 3 x kol. 4</w:t>
            </w:r>
          </w:p>
        </w:tc>
      </w:tr>
      <w:tr w:rsidR="00821A64" w:rsidRPr="00065049" w14:paraId="6FCCFD4C" w14:textId="77777777" w:rsidTr="00883F85">
        <w:trPr>
          <w:trHeight w:val="454"/>
          <w:tblHeader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62DEB8A" w14:textId="77777777" w:rsidR="00821A64" w:rsidRPr="00065049" w:rsidRDefault="00821A64" w:rsidP="00C26BC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AB1CB9F" w14:textId="77777777" w:rsidR="00821A64" w:rsidRPr="00065049" w:rsidRDefault="00821A64" w:rsidP="00C26BC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1DD7F56" w14:textId="77777777" w:rsidR="00821A64" w:rsidRPr="00065049" w:rsidRDefault="00821A64" w:rsidP="00C26BC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96AC149" w14:textId="77777777" w:rsidR="00821A64" w:rsidRPr="00065049" w:rsidRDefault="00821A64" w:rsidP="00C26BC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F85EC75" w14:textId="77777777" w:rsidR="00821A64" w:rsidRPr="00065049" w:rsidRDefault="00821A64" w:rsidP="00C26BC2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21A64" w:rsidRPr="00065049" w14:paraId="231C5218" w14:textId="77777777" w:rsidTr="00C26BC2">
        <w:trPr>
          <w:trHeight w:val="1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E40AD" w14:textId="3CCE5C38" w:rsidR="00821A64" w:rsidRPr="00C26BC2" w:rsidRDefault="00A26DE0" w:rsidP="00C26BC2">
            <w:pPr>
              <w:tabs>
                <w:tab w:val="left" w:pos="567"/>
              </w:tabs>
              <w:autoSpaceDE w:val="0"/>
              <w:snapToGrid w:val="0"/>
              <w:rPr>
                <w:sz w:val="22"/>
                <w:szCs w:val="22"/>
              </w:rPr>
            </w:pPr>
            <w:r w:rsidRPr="00C26BC2">
              <w:rPr>
                <w:bCs/>
                <w:sz w:val="22"/>
                <w:szCs w:val="22"/>
              </w:rPr>
              <w:t xml:space="preserve">młotowiertarka                     </w:t>
            </w:r>
            <w:r w:rsidRPr="00C26BC2">
              <w:rPr>
                <w:bCs/>
                <w:sz w:val="22"/>
                <w:szCs w:val="22"/>
              </w:rPr>
              <w:br/>
              <w:t>3-funkcyjna SDS-P</w:t>
            </w:r>
            <w:r w:rsidR="00150F27">
              <w:rPr>
                <w:bCs/>
                <w:sz w:val="22"/>
                <w:szCs w:val="22"/>
              </w:rPr>
              <w:t>lus z silnikiem bezszczotkowym (typ I)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3EE42" w14:textId="77777777" w:rsidR="00821A64" w:rsidRPr="00065049" w:rsidRDefault="00821A64" w:rsidP="00C26BC2">
            <w:pPr>
              <w:snapToGrid w:val="0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849C5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2E4B5" w14:textId="77777777" w:rsidR="00821A64" w:rsidRPr="00065049" w:rsidRDefault="00A26DE0" w:rsidP="00C26BC2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C26BC2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BAF0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14:paraId="085FC107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63272" w14:textId="53B4AC34" w:rsidR="00821A64" w:rsidRPr="00C26BC2" w:rsidRDefault="00A26DE0" w:rsidP="00C26BC2">
            <w:pPr>
              <w:tabs>
                <w:tab w:val="left" w:pos="567"/>
              </w:tabs>
              <w:autoSpaceDE w:val="0"/>
              <w:snapToGrid w:val="0"/>
              <w:rPr>
                <w:sz w:val="22"/>
                <w:szCs w:val="22"/>
              </w:rPr>
            </w:pPr>
            <w:r w:rsidRPr="00C26BC2">
              <w:rPr>
                <w:bCs/>
                <w:sz w:val="22"/>
                <w:szCs w:val="22"/>
                <w:shd w:val="clear" w:color="auto" w:fill="FFFFFF"/>
              </w:rPr>
              <w:t xml:space="preserve">młotowiertarka                </w:t>
            </w:r>
            <w:r w:rsidRPr="00C26BC2">
              <w:rPr>
                <w:bCs/>
                <w:sz w:val="22"/>
                <w:szCs w:val="22"/>
                <w:shd w:val="clear" w:color="auto" w:fill="FFFFFF"/>
              </w:rPr>
              <w:br/>
              <w:t>3-funkcyjna SDS-Plus z silnikiem bezszczotkowym</w:t>
            </w:r>
            <w:r w:rsidR="00150F27">
              <w:rPr>
                <w:bCs/>
                <w:sz w:val="22"/>
                <w:szCs w:val="22"/>
                <w:shd w:val="clear" w:color="auto" w:fill="FFFFFF"/>
              </w:rPr>
              <w:t xml:space="preserve"> (typ II)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9FD15" w14:textId="77777777" w:rsidR="00821A64" w:rsidRPr="00065049" w:rsidRDefault="00821A64" w:rsidP="00C26BC2">
            <w:pPr>
              <w:snapToGrid w:val="0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ED4EA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AD704" w14:textId="77777777" w:rsidR="00821A64" w:rsidRPr="00065049" w:rsidRDefault="00C26BC2" w:rsidP="00C26BC2">
            <w:pPr>
              <w:snapToGrid w:val="0"/>
              <w:jc w:val="center"/>
            </w:pPr>
            <w:r>
              <w:t>3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B5A1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14:paraId="122D9F31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CCD5B" w14:textId="77777777" w:rsidR="00821A64" w:rsidRPr="00C26BC2" w:rsidRDefault="00A26DE0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2"/>
                <w:szCs w:val="22"/>
              </w:rPr>
            </w:pPr>
            <w:r w:rsidRPr="00C26BC2">
              <w:rPr>
                <w:bCs/>
                <w:sz w:val="22"/>
                <w:szCs w:val="22"/>
                <w:shd w:val="clear" w:color="auto" w:fill="FFFFFF"/>
              </w:rPr>
              <w:t xml:space="preserve">Kompaktowa wiertarko-wkrętarka </w:t>
            </w:r>
            <w:r w:rsidRPr="00C26BC2">
              <w:rPr>
                <w:bCs/>
                <w:sz w:val="22"/>
                <w:szCs w:val="22"/>
                <w:shd w:val="clear" w:color="auto" w:fill="FFFFFF"/>
              </w:rPr>
              <w:br/>
              <w:t>z udarem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F1585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953A7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AFA51" w14:textId="77777777" w:rsidR="00821A64" w:rsidRPr="00065049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EEAA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14:paraId="340C55E6" w14:textId="77777777" w:rsidTr="00C26BC2">
        <w:trPr>
          <w:trHeight w:val="19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0CD73" w14:textId="77777777" w:rsidR="00821A64" w:rsidRPr="00C26BC2" w:rsidRDefault="00A26DE0" w:rsidP="00C26BC2">
            <w:pPr>
              <w:tabs>
                <w:tab w:val="left" w:pos="567"/>
              </w:tabs>
              <w:autoSpaceDE w:val="0"/>
              <w:snapToGrid w:val="0"/>
              <w:rPr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>Wkrętarka akumulatorowa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6ACE4" w14:textId="77777777" w:rsidR="00821A64" w:rsidRPr="00065049" w:rsidRDefault="00821A64" w:rsidP="00C26BC2">
            <w:pPr>
              <w:snapToGrid w:val="0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360E7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928A2" w14:textId="77777777" w:rsidR="00821A64" w:rsidRPr="00065049" w:rsidRDefault="00C26BC2" w:rsidP="00C26BC2">
            <w:pPr>
              <w:snapToGrid w:val="0"/>
              <w:jc w:val="center"/>
            </w:pPr>
            <w:r>
              <w:t xml:space="preserve">3 szt.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7E27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14:paraId="3497DFF8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81946" w14:textId="77777777" w:rsidR="00821A64" w:rsidRPr="00C26BC2" w:rsidRDefault="00A26DE0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>Wkrętarka do płyt G-K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E71BD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E3B4D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5B211" w14:textId="77777777" w:rsidR="00821A64" w:rsidRPr="00065049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1FBF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14:paraId="6F5F9395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7F10E" w14:textId="77777777" w:rsidR="00821A64" w:rsidRPr="00C26BC2" w:rsidRDefault="00A26DE0" w:rsidP="00C26BC2">
            <w:pPr>
              <w:rPr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>Kompaktowe nożyce do metalu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77643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0A973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19B10" w14:textId="77777777" w:rsidR="00821A64" w:rsidRPr="00065049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7913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14:paraId="25C08A7A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DB87C" w14:textId="77777777" w:rsidR="00A26DE0" w:rsidRPr="00C26BC2" w:rsidRDefault="00A26DE0" w:rsidP="00C26BC2">
            <w:pPr>
              <w:rPr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 xml:space="preserve">Wyrzynarka </w:t>
            </w:r>
          </w:p>
          <w:p w14:paraId="638B428A" w14:textId="77777777" w:rsidR="00821A64" w:rsidRPr="00C26BC2" w:rsidRDefault="00821A64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8BA3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DCE73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5CA59" w14:textId="77777777" w:rsidR="00821A64" w:rsidRPr="00065049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0977F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14:paraId="4311F7A2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D2BA8" w14:textId="77777777" w:rsidR="00A26DE0" w:rsidRPr="00C26BC2" w:rsidRDefault="00A26DE0" w:rsidP="00C26BC2">
            <w:pPr>
              <w:rPr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 xml:space="preserve">Opalarka 2000W z płynną regulacją </w:t>
            </w:r>
          </w:p>
          <w:p w14:paraId="50D0B4DB" w14:textId="77777777" w:rsidR="00821A64" w:rsidRPr="00C26BC2" w:rsidRDefault="00821A64" w:rsidP="00C26BC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713D1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02619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25996" w14:textId="77777777" w:rsidR="00821A64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946D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821A64" w:rsidRPr="00065049" w14:paraId="7418D6D4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5DA1F" w14:textId="77777777" w:rsidR="00821A64" w:rsidRPr="00C26BC2" w:rsidRDefault="00A26DE0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rFonts w:eastAsia="Times New Roman"/>
                <w:sz w:val="22"/>
                <w:szCs w:val="22"/>
              </w:rPr>
            </w:pPr>
            <w:r w:rsidRPr="00C26BC2">
              <w:rPr>
                <w:sz w:val="22"/>
                <w:szCs w:val="22"/>
                <w:shd w:val="clear" w:color="auto" w:fill="FFFFFF"/>
              </w:rPr>
              <w:t>Ukośnica stołowa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D89B1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80824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D39CD" w14:textId="77777777" w:rsidR="00821A64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3674" w14:textId="77777777" w:rsidR="00821A64" w:rsidRPr="00065049" w:rsidRDefault="00821A64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A26DE0" w:rsidRPr="00065049" w14:paraId="71CCFC97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68949" w14:textId="77777777" w:rsidR="00A26DE0" w:rsidRPr="00C26BC2" w:rsidRDefault="00A26DE0" w:rsidP="00C26BC2">
            <w:pPr>
              <w:rPr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>Szlifierka kątowa 125 mm</w:t>
            </w:r>
          </w:p>
          <w:p w14:paraId="47FDA28A" w14:textId="77777777" w:rsidR="00A26DE0" w:rsidRPr="00C26BC2" w:rsidRDefault="00A26DE0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16D0F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1CBFE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B8633" w14:textId="77777777" w:rsidR="00A26DE0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0B79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A26DE0" w:rsidRPr="00065049" w14:paraId="2459CC65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332AD" w14:textId="77777777" w:rsidR="00A26DE0" w:rsidRPr="00C26BC2" w:rsidRDefault="00A26DE0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sz w:val="22"/>
                <w:szCs w:val="22"/>
                <w:shd w:val="clear" w:color="auto" w:fill="FFFFFF"/>
              </w:rPr>
            </w:pPr>
            <w:r w:rsidRPr="00C26BC2">
              <w:rPr>
                <w:sz w:val="22"/>
                <w:szCs w:val="22"/>
              </w:rPr>
              <w:t>Piła posuwowa (piła szablowa)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C0092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EC631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62808" w14:textId="77777777" w:rsidR="00A26DE0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99C4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A26DE0" w:rsidRPr="00065049" w14:paraId="6BEF93EB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31084" w14:textId="77777777" w:rsidR="00A26DE0" w:rsidRPr="00C26BC2" w:rsidRDefault="00A26DE0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sz w:val="22"/>
                <w:szCs w:val="22"/>
                <w:shd w:val="clear" w:color="auto" w:fill="FFFFFF"/>
              </w:rPr>
            </w:pPr>
            <w:r w:rsidRPr="00C26BC2">
              <w:rPr>
                <w:sz w:val="22"/>
                <w:szCs w:val="22"/>
              </w:rPr>
              <w:t>Wiertarka kątowa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D58EB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8F55B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97090" w14:textId="77777777" w:rsidR="00A26DE0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0940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A26DE0" w:rsidRPr="00065049" w14:paraId="14F9C80C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A9D00" w14:textId="77777777" w:rsidR="00A26DE0" w:rsidRPr="00C26BC2" w:rsidRDefault="00A26DE0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sz w:val="22"/>
                <w:szCs w:val="22"/>
                <w:shd w:val="clear" w:color="auto" w:fill="FFFFFF"/>
              </w:rPr>
            </w:pPr>
            <w:r w:rsidRPr="00C26BC2">
              <w:rPr>
                <w:sz w:val="22"/>
                <w:szCs w:val="22"/>
              </w:rPr>
              <w:t>Wibrator (zagęszczacz) do betonu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5E1F0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9A555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86C25" w14:textId="77777777" w:rsidR="00A26DE0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9F1B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A26DE0" w:rsidRPr="00065049" w14:paraId="7B3C66FC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C23F0" w14:textId="6F72BBFE" w:rsidR="00A26DE0" w:rsidRPr="00C26BC2" w:rsidRDefault="00150F27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sz w:val="22"/>
                <w:szCs w:val="22"/>
                <w:shd w:val="clear" w:color="auto" w:fill="FFFFFF"/>
              </w:rPr>
            </w:pPr>
            <w:r>
              <w:rPr>
                <w:kern w:val="36"/>
                <w:sz w:val="22"/>
                <w:szCs w:val="22"/>
              </w:rPr>
              <w:t xml:space="preserve">Strug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B9524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54F95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AE83D" w14:textId="77777777" w:rsidR="00A26DE0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2F38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A26DE0" w:rsidRPr="00065049" w14:paraId="496A4B81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7C443" w14:textId="77777777" w:rsidR="00A26DE0" w:rsidRPr="00C26BC2" w:rsidRDefault="00A26DE0" w:rsidP="00C26BC2">
            <w:pPr>
              <w:rPr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>Narzędzie oscylacyjne sieciowe Multi Tool</w:t>
            </w:r>
          </w:p>
          <w:p w14:paraId="77411BC6" w14:textId="77777777" w:rsidR="00A26DE0" w:rsidRPr="00C26BC2" w:rsidRDefault="00A26DE0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3682E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059E5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56DF9" w14:textId="77777777" w:rsidR="00A26DE0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C3BF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A26DE0" w:rsidRPr="00065049" w14:paraId="1C8F1A03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F7AE5" w14:textId="77777777" w:rsidR="00A26DE0" w:rsidRPr="00C26BC2" w:rsidRDefault="00A26DE0" w:rsidP="00C26BC2">
            <w:pPr>
              <w:rPr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>Ręczna przecinarka do płytek ceramicznych do cięcia na mokro</w:t>
            </w:r>
          </w:p>
          <w:p w14:paraId="517A4D4D" w14:textId="77777777" w:rsidR="00A26DE0" w:rsidRPr="00C26BC2" w:rsidRDefault="00A26DE0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45FF5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223CD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45B98" w14:textId="77777777" w:rsidR="00A26DE0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B42E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A26DE0" w:rsidRPr="00065049" w14:paraId="41E36668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59BA3" w14:textId="77777777" w:rsidR="00A26DE0" w:rsidRPr="00C26BC2" w:rsidRDefault="00A26DE0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sz w:val="22"/>
                <w:szCs w:val="22"/>
                <w:shd w:val="clear" w:color="auto" w:fill="FFFFFF"/>
              </w:rPr>
            </w:pPr>
            <w:r w:rsidRPr="00C26BC2">
              <w:rPr>
                <w:sz w:val="22"/>
                <w:szCs w:val="22"/>
              </w:rPr>
              <w:lastRenderedPageBreak/>
              <w:t>Dalmierz laserowy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09F0B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2593D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656BE" w14:textId="77777777" w:rsidR="00A26DE0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B234" w14:textId="77777777" w:rsidR="00A26DE0" w:rsidRPr="00065049" w:rsidRDefault="00A26DE0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26BC2" w:rsidRPr="00065049" w14:paraId="6C281C38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C84D0" w14:textId="77777777" w:rsidR="00C26BC2" w:rsidRPr="00C26BC2" w:rsidRDefault="00C26BC2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>Stół do tapetowania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00204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A4737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AFB2C" w14:textId="77777777" w:rsidR="00C26BC2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99EE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26BC2" w:rsidRPr="00065049" w14:paraId="4C529EA1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F8B99" w14:textId="56C999A8" w:rsidR="00C26BC2" w:rsidRPr="00C26BC2" w:rsidRDefault="00C26BC2" w:rsidP="00C26BC2">
            <w:pPr>
              <w:rPr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 xml:space="preserve">Miernik do pomiaru wilgotności </w:t>
            </w:r>
            <w:r w:rsidR="00150F27">
              <w:rPr>
                <w:sz w:val="22"/>
                <w:szCs w:val="22"/>
              </w:rPr>
              <w:t xml:space="preserve">drewna </w:t>
            </w:r>
            <w:r w:rsidR="00150F27">
              <w:rPr>
                <w:sz w:val="22"/>
                <w:szCs w:val="22"/>
              </w:rPr>
              <w:br/>
              <w:t xml:space="preserve">i </w:t>
            </w:r>
            <w:r w:rsidRPr="00C26BC2">
              <w:rPr>
                <w:sz w:val="22"/>
                <w:szCs w:val="22"/>
              </w:rPr>
              <w:t xml:space="preserve">materiałów budowlanych </w:t>
            </w:r>
          </w:p>
          <w:p w14:paraId="0A2B6525" w14:textId="77777777" w:rsidR="00C26BC2" w:rsidRPr="00C26BC2" w:rsidRDefault="00C26BC2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3F9E2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62AD9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66ED8" w14:textId="77777777" w:rsidR="00C26BC2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2E29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26BC2" w:rsidRPr="00065049" w14:paraId="1D6EC084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C681F" w14:textId="77777777" w:rsidR="00C26BC2" w:rsidRPr="00C26BC2" w:rsidRDefault="00C26BC2" w:rsidP="00C26BC2">
            <w:pPr>
              <w:rPr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>Agregat prądotwórczy</w:t>
            </w:r>
          </w:p>
          <w:p w14:paraId="43533ABD" w14:textId="77777777" w:rsidR="00C26BC2" w:rsidRPr="00C26BC2" w:rsidRDefault="00C26BC2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13774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95255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83DA6" w14:textId="77777777" w:rsidR="00C26BC2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010B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26BC2" w:rsidRPr="00065049" w14:paraId="259EBEC3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C404D" w14:textId="40E3ABDF" w:rsidR="00C26BC2" w:rsidRPr="00C26BC2" w:rsidRDefault="00C26BC2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>Szlifierka do gipsu</w:t>
            </w:r>
            <w:r w:rsidR="00150F27">
              <w:rPr>
                <w:sz w:val="22"/>
                <w:szCs w:val="22"/>
              </w:rPr>
              <w:t>,</w:t>
            </w:r>
            <w:r w:rsidRPr="00C26BC2">
              <w:rPr>
                <w:sz w:val="22"/>
                <w:szCs w:val="22"/>
              </w:rPr>
              <w:t xml:space="preserve"> gładzi</w:t>
            </w:r>
            <w:r w:rsidR="00150F27">
              <w:rPr>
                <w:sz w:val="22"/>
                <w:szCs w:val="22"/>
              </w:rPr>
              <w:t>,</w:t>
            </w:r>
            <w:r w:rsidRPr="00C26BC2">
              <w:rPr>
                <w:sz w:val="22"/>
                <w:szCs w:val="22"/>
              </w:rPr>
              <w:t xml:space="preserve"> tynków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B9439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24F23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2B1EF" w14:textId="77777777" w:rsidR="00C26BC2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C47E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26BC2" w:rsidRPr="00065049" w14:paraId="1ABF99E0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90007" w14:textId="77777777" w:rsidR="00C26BC2" w:rsidRPr="00C26BC2" w:rsidRDefault="00C26BC2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>Mieszarka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2E76F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54D77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99449" w14:textId="77777777" w:rsidR="00C26BC2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 szt.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AE5A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26BC2" w:rsidRPr="00065049" w14:paraId="1503D871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EDE6C" w14:textId="739090D5" w:rsidR="00C26BC2" w:rsidRPr="00C26BC2" w:rsidRDefault="00150F27" w:rsidP="00C26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Mieszarka s</w:t>
            </w:r>
            <w:r w:rsidR="00C26BC2" w:rsidRPr="00C26BC2">
              <w:rPr>
                <w:sz w:val="22"/>
                <w:szCs w:val="22"/>
              </w:rPr>
              <w:t xml:space="preserve">tacjonarna </w:t>
            </w:r>
          </w:p>
          <w:p w14:paraId="7527A9FA" w14:textId="0C781142" w:rsidR="00C26BC2" w:rsidRPr="00C26BC2" w:rsidRDefault="00150F27" w:rsidP="00C26BC2">
            <w:pPr>
              <w:widowControl/>
              <w:tabs>
                <w:tab w:val="left" w:pos="720"/>
              </w:tabs>
              <w:suppressAutoHyphens w:val="0"/>
              <w:autoSpaceDE w:val="0"/>
              <w:snapToGrid w:val="0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26BC2" w:rsidRPr="00C26BC2">
              <w:rPr>
                <w:sz w:val="22"/>
                <w:szCs w:val="22"/>
              </w:rPr>
              <w:t>otacyjna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0C65F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6E960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3F0EC" w14:textId="77777777" w:rsidR="00C26BC2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80E7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26BC2" w:rsidRPr="00065049" w14:paraId="4A6C19A1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31535" w14:textId="6B7DFD13" w:rsidR="00C26BC2" w:rsidRPr="00C26BC2" w:rsidRDefault="00C26BC2" w:rsidP="00C26BC2">
            <w:pPr>
              <w:rPr>
                <w:sz w:val="22"/>
                <w:szCs w:val="22"/>
              </w:rPr>
            </w:pPr>
            <w:r w:rsidRPr="00C26BC2">
              <w:rPr>
                <w:noProof/>
                <w:sz w:val="22"/>
                <w:szCs w:val="22"/>
              </w:rPr>
              <w:t xml:space="preserve">Spawarka </w:t>
            </w:r>
            <w:r w:rsidR="00150F27">
              <w:rPr>
                <w:noProof/>
                <w:sz w:val="22"/>
                <w:szCs w:val="22"/>
              </w:rPr>
              <w:t>ręczna do spawania wykładzin PCV</w:t>
            </w:r>
            <w:r w:rsidRPr="00C26BC2">
              <w:rPr>
                <w:noProof/>
                <w:sz w:val="22"/>
                <w:szCs w:val="22"/>
              </w:rPr>
              <w:t xml:space="preserve"> z oprzyrządowaniem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167E5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BADA2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0F9D8" w14:textId="77777777" w:rsidR="00C26BC2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8CB7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26BC2" w:rsidRPr="00065049" w14:paraId="3377F056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00477" w14:textId="77777777" w:rsidR="00C26BC2" w:rsidRPr="00C26BC2" w:rsidRDefault="00C26BC2" w:rsidP="00C26BC2">
            <w:pPr>
              <w:rPr>
                <w:sz w:val="22"/>
                <w:szCs w:val="22"/>
              </w:rPr>
            </w:pPr>
            <w:r w:rsidRPr="00C26BC2">
              <w:rPr>
                <w:bCs/>
                <w:sz w:val="22"/>
                <w:szCs w:val="22"/>
              </w:rPr>
              <w:t>Szlifierko-polerka kątowa (czołowa)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80DF0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B9FAE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9BAD8" w14:textId="77777777" w:rsidR="00C26BC2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A1C7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26BC2" w:rsidRPr="00065049" w14:paraId="5B36975B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BF10E" w14:textId="77777777" w:rsidR="00C26BC2" w:rsidRPr="00C26BC2" w:rsidRDefault="00C26BC2" w:rsidP="00C26BC2">
            <w:pPr>
              <w:rPr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>Wyrzynarka stołowa włosowa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B6972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91F91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CDFC2" w14:textId="77777777" w:rsidR="00C26BC2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0E679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26BC2" w:rsidRPr="00065049" w14:paraId="7F0A8303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9715F" w14:textId="77777777" w:rsidR="00C26BC2" w:rsidRPr="00C26BC2" w:rsidRDefault="00C26BC2" w:rsidP="00C26BC2">
            <w:pPr>
              <w:rPr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>Rusztowanie aluminiowe jezdne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F3841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E0149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4281B" w14:textId="77777777" w:rsidR="00C26BC2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kpl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84CE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26BC2" w:rsidRPr="00065049" w14:paraId="7DBE8DF4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1026D" w14:textId="77777777" w:rsidR="00C26BC2" w:rsidRPr="00C26BC2" w:rsidRDefault="00C26BC2" w:rsidP="00C26BC2">
            <w:pPr>
              <w:rPr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 xml:space="preserve">Agregat tynkarski     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6EA0A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D3E52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CD4F0" w14:textId="77777777" w:rsidR="00C26BC2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CC7C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26BC2" w:rsidRPr="00065049" w14:paraId="186F3430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8D2D6" w14:textId="77777777" w:rsidR="00C26BC2" w:rsidRPr="00C26BC2" w:rsidRDefault="00C26BC2" w:rsidP="00C26B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26BC2">
              <w:rPr>
                <w:sz w:val="22"/>
                <w:szCs w:val="22"/>
                <w:shd w:val="clear" w:color="auto" w:fill="FFFFFF"/>
              </w:rPr>
              <w:t>Agregat malarsko-szpachlarski</w:t>
            </w:r>
          </w:p>
          <w:p w14:paraId="749D25B2" w14:textId="77777777" w:rsidR="00C26BC2" w:rsidRPr="00C26BC2" w:rsidRDefault="00C26BC2" w:rsidP="00C26BC2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C0238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DEF32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E0444" w14:textId="77777777" w:rsidR="00C26BC2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79E5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26BC2" w:rsidRPr="00065049" w14:paraId="26889CE0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1E1C9" w14:textId="77777777" w:rsidR="00C26BC2" w:rsidRPr="00C26BC2" w:rsidRDefault="00C26BC2" w:rsidP="00C26B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26BC2">
              <w:rPr>
                <w:sz w:val="22"/>
                <w:szCs w:val="22"/>
              </w:rPr>
              <w:t>Prościarka mechaniczna o napędzie ręcznym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FDFBD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76273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8BB4F" w14:textId="77777777" w:rsidR="00C26BC2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7DE5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26BC2" w:rsidRPr="00065049" w14:paraId="6B288F40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6F951" w14:textId="77777777" w:rsidR="00C26BC2" w:rsidRPr="00C26BC2" w:rsidRDefault="00C26BC2" w:rsidP="00C26B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26BC2">
              <w:rPr>
                <w:sz w:val="22"/>
                <w:szCs w:val="22"/>
              </w:rPr>
              <w:t>Giętarka mechaniczna o napędzie ręcznym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77E41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57AF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7A6C5" w14:textId="77777777" w:rsidR="00C26BC2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5B75F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26BC2" w:rsidRPr="00065049" w14:paraId="6BA10472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C7EFE" w14:textId="77777777" w:rsidR="00C26BC2" w:rsidRPr="00C26BC2" w:rsidRDefault="00C26BC2" w:rsidP="00C26B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26BC2">
              <w:rPr>
                <w:sz w:val="22"/>
                <w:szCs w:val="22"/>
              </w:rPr>
              <w:t>Nożyce dźwigniowe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089C1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15C6C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3749F" w14:textId="77777777" w:rsidR="00C26BC2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EC5A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C26BC2" w:rsidRPr="00065049" w14:paraId="04CEB954" w14:textId="77777777" w:rsidTr="00C26BC2">
        <w:trPr>
          <w:trHeight w:val="21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47BC2" w14:textId="77777777" w:rsidR="00C26BC2" w:rsidRPr="00C26BC2" w:rsidRDefault="00C26BC2" w:rsidP="00C26B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6BC2">
              <w:rPr>
                <w:sz w:val="22"/>
                <w:szCs w:val="22"/>
              </w:rPr>
              <w:t>Stół warsztatowy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C7C25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379E7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839F5" w14:textId="77777777" w:rsidR="00C26BC2" w:rsidRDefault="00C26BC2" w:rsidP="00C26BC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6 szt.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37D6" w14:textId="77777777" w:rsidR="00C26BC2" w:rsidRPr="00065049" w:rsidRDefault="00C26BC2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</w:p>
        </w:tc>
      </w:tr>
      <w:tr w:rsidR="00B96808" w:rsidRPr="00065049" w14:paraId="3DA85E78" w14:textId="77777777" w:rsidTr="00C26BC2">
        <w:trPr>
          <w:trHeight w:val="216"/>
        </w:trPr>
        <w:tc>
          <w:tcPr>
            <w:tcW w:w="10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881EB" w14:textId="77777777" w:rsidR="00A26DE0" w:rsidRPr="00C6663E" w:rsidRDefault="00A26DE0" w:rsidP="00C26BC2"/>
          <w:p w14:paraId="208CC2E7" w14:textId="77777777" w:rsidR="00B96808" w:rsidRDefault="00B96808" w:rsidP="00C26BC2">
            <w:pPr>
              <w:widowControl/>
              <w:suppressAutoHyphens w:val="0"/>
              <w:autoSpaceDE w:val="0"/>
              <w:snapToGrid w:val="0"/>
              <w:jc w:val="right"/>
              <w:rPr>
                <w:rFonts w:eastAsia="Times New Roman"/>
                <w:sz w:val="22"/>
                <w:szCs w:val="22"/>
              </w:rPr>
            </w:pPr>
            <w:r w:rsidRPr="0031173F">
              <w:rPr>
                <w:rFonts w:eastAsia="Times New Roman"/>
                <w:b/>
              </w:rPr>
              <w:t xml:space="preserve">Razem: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C4F3" w14:textId="77777777" w:rsidR="00150F27" w:rsidRDefault="00C84F18" w:rsidP="00C26BC2">
            <w:pPr>
              <w:widowControl/>
              <w:suppressAutoHyphens w:val="0"/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</w:p>
          <w:p w14:paraId="531DEA0A" w14:textId="37487ACA" w:rsidR="00B96808" w:rsidRPr="00065049" w:rsidRDefault="00C84F18" w:rsidP="00150F2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</w:rPr>
            </w:pPr>
            <w:r w:rsidRPr="00C84F18">
              <w:rPr>
                <w:rFonts w:eastAsia="Times New Roman"/>
                <w:b/>
              </w:rPr>
              <w:t>…………………….</w:t>
            </w:r>
            <w:r>
              <w:rPr>
                <w:rStyle w:val="Odwoanieprzypisudolnego"/>
                <w:rFonts w:eastAsia="Times New Roman"/>
              </w:rPr>
              <w:footnoteReference w:id="3"/>
            </w:r>
          </w:p>
        </w:tc>
      </w:tr>
    </w:tbl>
    <w:p w14:paraId="7F3CFD74" w14:textId="77777777" w:rsidR="00C62053" w:rsidRDefault="00C26BC2" w:rsidP="00432C36">
      <w:pPr>
        <w:widowControl/>
        <w:suppressAutoHyphens w:val="0"/>
        <w:autoSpaceDE w:val="0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C62053">
        <w:rPr>
          <w:sz w:val="22"/>
          <w:szCs w:val="22"/>
        </w:rPr>
        <w:tab/>
      </w:r>
      <w:r w:rsidR="00C62053">
        <w:rPr>
          <w:sz w:val="22"/>
          <w:szCs w:val="22"/>
        </w:rPr>
        <w:tab/>
      </w:r>
    </w:p>
    <w:p w14:paraId="61D43F81" w14:textId="77777777" w:rsidR="0031173F" w:rsidRDefault="00C62053" w:rsidP="00432C36">
      <w:pPr>
        <w:widowControl/>
        <w:suppressAutoHyphens w:val="0"/>
        <w:autoSpaceDE w:val="0"/>
        <w:rPr>
          <w:sz w:val="22"/>
          <w:szCs w:val="22"/>
        </w:rPr>
      </w:pPr>
      <w:r>
        <w:rPr>
          <w:sz w:val="22"/>
          <w:szCs w:val="22"/>
        </w:rPr>
        <w:t>W/w ceny zawierają podatek VAT w wysokości … %</w:t>
      </w:r>
    </w:p>
    <w:p w14:paraId="26951527" w14:textId="77777777" w:rsidR="00C62053" w:rsidRDefault="00C62053" w:rsidP="00432C36">
      <w:pPr>
        <w:widowControl/>
        <w:suppressAutoHyphens w:val="0"/>
        <w:autoSpaceDE w:val="0"/>
        <w:rPr>
          <w:sz w:val="22"/>
          <w:szCs w:val="22"/>
        </w:rPr>
      </w:pPr>
    </w:p>
    <w:p w14:paraId="4059321D" w14:textId="77777777" w:rsidR="00887327" w:rsidRPr="006D2824" w:rsidRDefault="00887327" w:rsidP="0031173F">
      <w:pPr>
        <w:ind w:left="360" w:right="2" w:hanging="360"/>
        <w:jc w:val="both"/>
      </w:pPr>
      <w:r w:rsidRPr="006D2824">
        <w:t xml:space="preserve">2.  </w:t>
      </w:r>
      <w:r w:rsidR="0031173F" w:rsidRPr="006D2824">
        <w:t xml:space="preserve">Oferowany okres gwarancji: </w:t>
      </w:r>
    </w:p>
    <w:p w14:paraId="38E45E2C" w14:textId="77777777" w:rsidR="00887327" w:rsidRDefault="00887327" w:rsidP="0012052D"/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655"/>
        <w:gridCol w:w="6237"/>
      </w:tblGrid>
      <w:tr w:rsidR="00556D7F" w14:paraId="4D001154" w14:textId="77777777" w:rsidTr="00C62053">
        <w:trPr>
          <w:tblHeader/>
        </w:trPr>
        <w:tc>
          <w:tcPr>
            <w:tcW w:w="7655" w:type="dxa"/>
            <w:shd w:val="clear" w:color="auto" w:fill="A6A6A6" w:themeFill="background1" w:themeFillShade="A6"/>
          </w:tcPr>
          <w:p w14:paraId="2BFD9D72" w14:textId="77777777" w:rsidR="00D05A26" w:rsidRDefault="00D05A26" w:rsidP="00D05A26">
            <w:pPr>
              <w:jc w:val="center"/>
              <w:rPr>
                <w:rFonts w:eastAsia="Times New Roman"/>
                <w:b/>
                <w:bCs/>
              </w:rPr>
            </w:pPr>
          </w:p>
          <w:p w14:paraId="3B8DE1A0" w14:textId="77777777" w:rsidR="00556D7F" w:rsidRDefault="00556D7F" w:rsidP="00D05A26">
            <w:pPr>
              <w:jc w:val="center"/>
              <w:rPr>
                <w:rFonts w:eastAsia="Times New Roman"/>
                <w:b/>
                <w:bCs/>
              </w:rPr>
            </w:pPr>
            <w:r w:rsidRPr="00556D7F">
              <w:rPr>
                <w:rFonts w:eastAsia="Times New Roman"/>
                <w:b/>
                <w:bCs/>
              </w:rPr>
              <w:t>Pozycja</w:t>
            </w:r>
          </w:p>
          <w:p w14:paraId="4D158E57" w14:textId="77777777" w:rsidR="00D05A26" w:rsidRPr="00556D7F" w:rsidRDefault="00D05A26" w:rsidP="0012052D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6A6A6" w:themeFill="background1" w:themeFillShade="A6"/>
          </w:tcPr>
          <w:p w14:paraId="4F0289EE" w14:textId="77777777" w:rsidR="00D05A26" w:rsidRDefault="00D05A26" w:rsidP="0012052D">
            <w:pPr>
              <w:rPr>
                <w:b/>
              </w:rPr>
            </w:pPr>
          </w:p>
          <w:p w14:paraId="2F723FA3" w14:textId="77777777" w:rsidR="00556D7F" w:rsidRPr="00556D7F" w:rsidRDefault="00D05A26" w:rsidP="0012052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56D7F">
              <w:rPr>
                <w:b/>
              </w:rPr>
              <w:t xml:space="preserve">Oferowany </w:t>
            </w:r>
            <w:r w:rsidR="00556D7F" w:rsidRPr="00556D7F">
              <w:rPr>
                <w:b/>
              </w:rPr>
              <w:t xml:space="preserve">okres gwarancji (w miesiącach) </w:t>
            </w:r>
          </w:p>
        </w:tc>
      </w:tr>
      <w:tr w:rsidR="00556D7F" w14:paraId="09339AF7" w14:textId="77777777" w:rsidTr="00614C21">
        <w:trPr>
          <w:trHeight w:val="452"/>
        </w:trPr>
        <w:tc>
          <w:tcPr>
            <w:tcW w:w="7655" w:type="dxa"/>
          </w:tcPr>
          <w:p w14:paraId="16A59770" w14:textId="6C51C37A" w:rsidR="00556D7F" w:rsidRPr="00D05A26" w:rsidRDefault="00024EE4" w:rsidP="00D05A26">
            <w:r>
              <w:t>Młotowiertarka 3-funkcyjna SDS-Plus z silnikiem bezszczotkowym (typ I)</w:t>
            </w:r>
          </w:p>
        </w:tc>
        <w:tc>
          <w:tcPr>
            <w:tcW w:w="6237" w:type="dxa"/>
          </w:tcPr>
          <w:p w14:paraId="69AF67F2" w14:textId="77777777" w:rsidR="00D05A26" w:rsidRDefault="00D05A26" w:rsidP="0012052D">
            <w:r>
              <w:t>……………….</w:t>
            </w:r>
          </w:p>
        </w:tc>
      </w:tr>
      <w:tr w:rsidR="00556D7F" w14:paraId="2B88D0A5" w14:textId="77777777" w:rsidTr="00614C21">
        <w:tc>
          <w:tcPr>
            <w:tcW w:w="7655" w:type="dxa"/>
          </w:tcPr>
          <w:p w14:paraId="1BCCA65D" w14:textId="17C50201" w:rsidR="00556D7F" w:rsidRDefault="00024EE4" w:rsidP="00D05A26">
            <w:r>
              <w:lastRenderedPageBreak/>
              <w:t>Młotowiertarka 3-funkcyjna SDS-Plus z silnikiem bezszczotkowym (typ II)</w:t>
            </w:r>
          </w:p>
        </w:tc>
        <w:tc>
          <w:tcPr>
            <w:tcW w:w="6237" w:type="dxa"/>
          </w:tcPr>
          <w:p w14:paraId="1516ECD8" w14:textId="77777777" w:rsidR="00556D7F" w:rsidRDefault="00D05A26" w:rsidP="0012052D">
            <w:r>
              <w:t>……………….</w:t>
            </w:r>
          </w:p>
        </w:tc>
      </w:tr>
      <w:tr w:rsidR="00556D7F" w14:paraId="1DEF98A1" w14:textId="77777777" w:rsidTr="00614C21">
        <w:tc>
          <w:tcPr>
            <w:tcW w:w="7655" w:type="dxa"/>
          </w:tcPr>
          <w:p w14:paraId="3AB909EE" w14:textId="416053D0" w:rsidR="00556D7F" w:rsidRPr="00D05A26" w:rsidRDefault="00024EE4" w:rsidP="00D05A26">
            <w:r>
              <w:t>Kompaktowa wiertarko – wkrętarka z udarem</w:t>
            </w:r>
          </w:p>
        </w:tc>
        <w:tc>
          <w:tcPr>
            <w:tcW w:w="6237" w:type="dxa"/>
          </w:tcPr>
          <w:p w14:paraId="67BECDF2" w14:textId="77777777" w:rsidR="00556D7F" w:rsidRDefault="00D05A26" w:rsidP="0012052D">
            <w:r>
              <w:t>……………….</w:t>
            </w:r>
          </w:p>
        </w:tc>
      </w:tr>
      <w:tr w:rsidR="00556D7F" w14:paraId="3928CA71" w14:textId="77777777" w:rsidTr="00614C21">
        <w:tc>
          <w:tcPr>
            <w:tcW w:w="7655" w:type="dxa"/>
          </w:tcPr>
          <w:p w14:paraId="0BBF188E" w14:textId="563F55B4" w:rsidR="00556D7F" w:rsidRPr="00D05A26" w:rsidRDefault="00024EE4" w:rsidP="00D05A26">
            <w:r>
              <w:t>Wkrętarka akumulatorowa</w:t>
            </w:r>
          </w:p>
        </w:tc>
        <w:tc>
          <w:tcPr>
            <w:tcW w:w="6237" w:type="dxa"/>
          </w:tcPr>
          <w:p w14:paraId="3D1DBEAD" w14:textId="77777777" w:rsidR="00556D7F" w:rsidRDefault="00D05A26" w:rsidP="0012052D">
            <w:r>
              <w:t>……………….</w:t>
            </w:r>
          </w:p>
        </w:tc>
      </w:tr>
      <w:tr w:rsidR="00556D7F" w14:paraId="66015507" w14:textId="77777777" w:rsidTr="00614C21">
        <w:tc>
          <w:tcPr>
            <w:tcW w:w="7655" w:type="dxa"/>
          </w:tcPr>
          <w:p w14:paraId="6CEB117D" w14:textId="4C39D72B" w:rsidR="00556D7F" w:rsidRPr="00D05A26" w:rsidRDefault="00024EE4" w:rsidP="00D05A26">
            <w:r>
              <w:t>Wkrętarka do płyt G-K</w:t>
            </w:r>
          </w:p>
        </w:tc>
        <w:tc>
          <w:tcPr>
            <w:tcW w:w="6237" w:type="dxa"/>
          </w:tcPr>
          <w:p w14:paraId="110ACA58" w14:textId="77777777" w:rsidR="00556D7F" w:rsidRDefault="00D05A26" w:rsidP="0012052D">
            <w:r>
              <w:t>……………….</w:t>
            </w:r>
          </w:p>
        </w:tc>
      </w:tr>
      <w:tr w:rsidR="00556D7F" w14:paraId="156BD101" w14:textId="77777777" w:rsidTr="00614C21">
        <w:tc>
          <w:tcPr>
            <w:tcW w:w="7655" w:type="dxa"/>
          </w:tcPr>
          <w:p w14:paraId="5C27DD2F" w14:textId="2C93292D" w:rsidR="00556D7F" w:rsidRPr="00D05A26" w:rsidRDefault="00024EE4" w:rsidP="00D05A26">
            <w:r>
              <w:t>Wyrzynarka</w:t>
            </w:r>
          </w:p>
        </w:tc>
        <w:tc>
          <w:tcPr>
            <w:tcW w:w="6237" w:type="dxa"/>
          </w:tcPr>
          <w:p w14:paraId="005D46A5" w14:textId="77777777" w:rsidR="00556D7F" w:rsidRDefault="00D05A26" w:rsidP="0012052D">
            <w:r>
              <w:t>……………….</w:t>
            </w:r>
          </w:p>
        </w:tc>
      </w:tr>
      <w:tr w:rsidR="00556D7F" w14:paraId="199CBFBB" w14:textId="77777777" w:rsidTr="00614C21">
        <w:tc>
          <w:tcPr>
            <w:tcW w:w="7655" w:type="dxa"/>
          </w:tcPr>
          <w:p w14:paraId="643DDB85" w14:textId="265DEECA" w:rsidR="00556D7F" w:rsidRPr="00D05A26" w:rsidRDefault="00024EE4" w:rsidP="00D05A26">
            <w:r>
              <w:t>Ukośnica stołowa</w:t>
            </w:r>
          </w:p>
        </w:tc>
        <w:tc>
          <w:tcPr>
            <w:tcW w:w="6237" w:type="dxa"/>
          </w:tcPr>
          <w:p w14:paraId="341B6274" w14:textId="77777777" w:rsidR="00556D7F" w:rsidRDefault="00D05A26" w:rsidP="0012052D">
            <w:r>
              <w:t>……………….</w:t>
            </w:r>
          </w:p>
        </w:tc>
      </w:tr>
      <w:tr w:rsidR="00556D7F" w14:paraId="2BC17548" w14:textId="77777777" w:rsidTr="00614C21">
        <w:tc>
          <w:tcPr>
            <w:tcW w:w="7655" w:type="dxa"/>
          </w:tcPr>
          <w:p w14:paraId="2D741644" w14:textId="32686C50" w:rsidR="00556D7F" w:rsidRPr="00D05A26" w:rsidRDefault="00024EE4" w:rsidP="00D05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Szlifierka kątowa 125 mm</w:t>
            </w:r>
          </w:p>
        </w:tc>
        <w:tc>
          <w:tcPr>
            <w:tcW w:w="6237" w:type="dxa"/>
          </w:tcPr>
          <w:p w14:paraId="5987046B" w14:textId="77777777" w:rsidR="00556D7F" w:rsidRDefault="00D05A26" w:rsidP="0012052D">
            <w:r>
              <w:t>……………….</w:t>
            </w:r>
          </w:p>
        </w:tc>
      </w:tr>
      <w:tr w:rsidR="00556D7F" w14:paraId="7E53EFE1" w14:textId="77777777" w:rsidTr="00614C21">
        <w:tc>
          <w:tcPr>
            <w:tcW w:w="7655" w:type="dxa"/>
          </w:tcPr>
          <w:p w14:paraId="37BD2106" w14:textId="6B100C75" w:rsidR="00556D7F" w:rsidRPr="00D05A26" w:rsidRDefault="00024EE4" w:rsidP="00D05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Piła posuwowa (piła szablowa)</w:t>
            </w:r>
          </w:p>
        </w:tc>
        <w:tc>
          <w:tcPr>
            <w:tcW w:w="6237" w:type="dxa"/>
          </w:tcPr>
          <w:p w14:paraId="6DA8C329" w14:textId="77777777" w:rsidR="00556D7F" w:rsidRDefault="00D05A26" w:rsidP="0012052D">
            <w:r>
              <w:t>……………….</w:t>
            </w:r>
          </w:p>
        </w:tc>
      </w:tr>
      <w:tr w:rsidR="00024EE4" w14:paraId="76C69EE7" w14:textId="77777777" w:rsidTr="00614C21">
        <w:tc>
          <w:tcPr>
            <w:tcW w:w="7655" w:type="dxa"/>
          </w:tcPr>
          <w:p w14:paraId="490420AC" w14:textId="4ECD7079" w:rsidR="00024EE4" w:rsidRDefault="00024EE4" w:rsidP="00D05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Wiertarka kątowa</w:t>
            </w:r>
          </w:p>
        </w:tc>
        <w:tc>
          <w:tcPr>
            <w:tcW w:w="6237" w:type="dxa"/>
          </w:tcPr>
          <w:p w14:paraId="3E66548E" w14:textId="0A0790A3" w:rsidR="00024EE4" w:rsidRDefault="00024EE4" w:rsidP="0012052D">
            <w:r>
              <w:t>……………….</w:t>
            </w:r>
          </w:p>
        </w:tc>
      </w:tr>
      <w:tr w:rsidR="00024EE4" w14:paraId="2D220276" w14:textId="77777777" w:rsidTr="00614C21">
        <w:tc>
          <w:tcPr>
            <w:tcW w:w="7655" w:type="dxa"/>
          </w:tcPr>
          <w:p w14:paraId="56DAE0F1" w14:textId="01C02EB5" w:rsidR="00024EE4" w:rsidRDefault="00024EE4" w:rsidP="00D05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Wibrator (zagęszczacz) do betonu</w:t>
            </w:r>
          </w:p>
        </w:tc>
        <w:tc>
          <w:tcPr>
            <w:tcW w:w="6237" w:type="dxa"/>
          </w:tcPr>
          <w:p w14:paraId="25F46DB8" w14:textId="7755B4CA" w:rsidR="00024EE4" w:rsidRDefault="00024EE4" w:rsidP="0012052D">
            <w:r>
              <w:t>……………….</w:t>
            </w:r>
          </w:p>
        </w:tc>
      </w:tr>
      <w:tr w:rsidR="00024EE4" w14:paraId="1C65A71E" w14:textId="77777777" w:rsidTr="00614C21">
        <w:tc>
          <w:tcPr>
            <w:tcW w:w="7655" w:type="dxa"/>
          </w:tcPr>
          <w:p w14:paraId="5059B112" w14:textId="1FDF02FC" w:rsidR="00024EE4" w:rsidRDefault="00024EE4" w:rsidP="00D05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Strug </w:t>
            </w:r>
          </w:p>
        </w:tc>
        <w:tc>
          <w:tcPr>
            <w:tcW w:w="6237" w:type="dxa"/>
          </w:tcPr>
          <w:p w14:paraId="1BEADE7A" w14:textId="2E05A3AB" w:rsidR="00024EE4" w:rsidRDefault="00024EE4" w:rsidP="0012052D">
            <w:r>
              <w:t>……………….</w:t>
            </w:r>
          </w:p>
        </w:tc>
      </w:tr>
      <w:tr w:rsidR="00024EE4" w14:paraId="330BA7A6" w14:textId="77777777" w:rsidTr="00614C21">
        <w:tc>
          <w:tcPr>
            <w:tcW w:w="7655" w:type="dxa"/>
          </w:tcPr>
          <w:p w14:paraId="0563DC92" w14:textId="1C2F3335" w:rsidR="00024EE4" w:rsidRDefault="00024EE4" w:rsidP="00D05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Narzędzie oscylacyjne sieciowe Multi Tool</w:t>
            </w:r>
          </w:p>
        </w:tc>
        <w:tc>
          <w:tcPr>
            <w:tcW w:w="6237" w:type="dxa"/>
          </w:tcPr>
          <w:p w14:paraId="63118AEE" w14:textId="29649B62" w:rsidR="00024EE4" w:rsidRDefault="00024EE4" w:rsidP="0012052D">
            <w:r>
              <w:t>……………….</w:t>
            </w:r>
          </w:p>
        </w:tc>
      </w:tr>
      <w:tr w:rsidR="00024EE4" w14:paraId="0F0FA0D6" w14:textId="77777777" w:rsidTr="00614C21">
        <w:tc>
          <w:tcPr>
            <w:tcW w:w="7655" w:type="dxa"/>
          </w:tcPr>
          <w:p w14:paraId="64D0BD56" w14:textId="17E99611" w:rsidR="00024EE4" w:rsidRDefault="00024EE4" w:rsidP="00D05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Ręczna przecinarka do płytek ceramicznych do cięcia na mokro</w:t>
            </w:r>
          </w:p>
        </w:tc>
        <w:tc>
          <w:tcPr>
            <w:tcW w:w="6237" w:type="dxa"/>
          </w:tcPr>
          <w:p w14:paraId="36FC7B36" w14:textId="13A9C44A" w:rsidR="00024EE4" w:rsidRDefault="00024EE4" w:rsidP="0012052D">
            <w:r>
              <w:t>……………….</w:t>
            </w:r>
          </w:p>
        </w:tc>
      </w:tr>
      <w:tr w:rsidR="00024EE4" w14:paraId="29A3F7F7" w14:textId="77777777" w:rsidTr="00614C21">
        <w:tc>
          <w:tcPr>
            <w:tcW w:w="7655" w:type="dxa"/>
          </w:tcPr>
          <w:p w14:paraId="578AD2C5" w14:textId="27F7E79D" w:rsidR="00024EE4" w:rsidRDefault="00024EE4" w:rsidP="00D05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Agregat prądotwórczy</w:t>
            </w:r>
          </w:p>
        </w:tc>
        <w:tc>
          <w:tcPr>
            <w:tcW w:w="6237" w:type="dxa"/>
          </w:tcPr>
          <w:p w14:paraId="03C4A2BE" w14:textId="23897744" w:rsidR="00024EE4" w:rsidRDefault="00024EE4" w:rsidP="0012052D">
            <w:r>
              <w:t>……………….</w:t>
            </w:r>
          </w:p>
        </w:tc>
      </w:tr>
      <w:tr w:rsidR="00024EE4" w14:paraId="5046F6D6" w14:textId="77777777" w:rsidTr="00614C21">
        <w:tc>
          <w:tcPr>
            <w:tcW w:w="7655" w:type="dxa"/>
          </w:tcPr>
          <w:p w14:paraId="40852AE6" w14:textId="76B2BB3B" w:rsidR="00024EE4" w:rsidRDefault="00024EE4" w:rsidP="00D05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Szlifierka do gipsu, gładzi, tynków</w:t>
            </w:r>
          </w:p>
        </w:tc>
        <w:tc>
          <w:tcPr>
            <w:tcW w:w="6237" w:type="dxa"/>
          </w:tcPr>
          <w:p w14:paraId="4FCB9604" w14:textId="2F727BC6" w:rsidR="00024EE4" w:rsidRDefault="00024EE4" w:rsidP="0012052D">
            <w:r>
              <w:t>……………….</w:t>
            </w:r>
          </w:p>
        </w:tc>
      </w:tr>
      <w:tr w:rsidR="00024EE4" w14:paraId="6708C97A" w14:textId="77777777" w:rsidTr="00614C21">
        <w:tc>
          <w:tcPr>
            <w:tcW w:w="7655" w:type="dxa"/>
          </w:tcPr>
          <w:p w14:paraId="2F4019DF" w14:textId="13979F02" w:rsidR="00024EE4" w:rsidRDefault="00024EE4" w:rsidP="00D05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Mieszarka </w:t>
            </w:r>
          </w:p>
        </w:tc>
        <w:tc>
          <w:tcPr>
            <w:tcW w:w="6237" w:type="dxa"/>
          </w:tcPr>
          <w:p w14:paraId="492D39A2" w14:textId="5603294E" w:rsidR="00024EE4" w:rsidRDefault="00024EE4" w:rsidP="0012052D">
            <w:r>
              <w:t>……………….</w:t>
            </w:r>
          </w:p>
        </w:tc>
      </w:tr>
      <w:tr w:rsidR="00024EE4" w14:paraId="6BEA0710" w14:textId="77777777" w:rsidTr="00614C21">
        <w:tc>
          <w:tcPr>
            <w:tcW w:w="7655" w:type="dxa"/>
          </w:tcPr>
          <w:p w14:paraId="0A54C740" w14:textId="0C1DD598" w:rsidR="00024EE4" w:rsidRDefault="00024EE4" w:rsidP="00D05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Mieszarka stacjonarna rotacyjna</w:t>
            </w:r>
          </w:p>
        </w:tc>
        <w:tc>
          <w:tcPr>
            <w:tcW w:w="6237" w:type="dxa"/>
          </w:tcPr>
          <w:p w14:paraId="716C89A9" w14:textId="52546F06" w:rsidR="00024EE4" w:rsidRDefault="00024EE4" w:rsidP="0012052D">
            <w:r>
              <w:t>……………….</w:t>
            </w:r>
          </w:p>
        </w:tc>
      </w:tr>
      <w:tr w:rsidR="00024EE4" w14:paraId="6B383551" w14:textId="77777777" w:rsidTr="00614C21">
        <w:tc>
          <w:tcPr>
            <w:tcW w:w="7655" w:type="dxa"/>
          </w:tcPr>
          <w:p w14:paraId="0485D05C" w14:textId="3621F36D" w:rsidR="00024EE4" w:rsidRDefault="00024EE4" w:rsidP="00D05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Agregat tynkarski</w:t>
            </w:r>
          </w:p>
        </w:tc>
        <w:tc>
          <w:tcPr>
            <w:tcW w:w="6237" w:type="dxa"/>
          </w:tcPr>
          <w:p w14:paraId="1C97161E" w14:textId="202CEF13" w:rsidR="00024EE4" w:rsidRDefault="00024EE4" w:rsidP="0012052D">
            <w:r>
              <w:t>……………….</w:t>
            </w:r>
          </w:p>
        </w:tc>
      </w:tr>
      <w:tr w:rsidR="00024EE4" w14:paraId="6011AAED" w14:textId="77777777" w:rsidTr="00614C21">
        <w:tc>
          <w:tcPr>
            <w:tcW w:w="7655" w:type="dxa"/>
          </w:tcPr>
          <w:p w14:paraId="66845A34" w14:textId="789DF354" w:rsidR="00024EE4" w:rsidRDefault="00024EE4" w:rsidP="00D05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Agregat malarsko – szpachlarski</w:t>
            </w:r>
          </w:p>
        </w:tc>
        <w:tc>
          <w:tcPr>
            <w:tcW w:w="6237" w:type="dxa"/>
          </w:tcPr>
          <w:p w14:paraId="7E856F74" w14:textId="76DC7EB2" w:rsidR="00024EE4" w:rsidRDefault="00024EE4" w:rsidP="0012052D">
            <w:r>
              <w:t>……………….</w:t>
            </w:r>
          </w:p>
        </w:tc>
      </w:tr>
    </w:tbl>
    <w:p w14:paraId="752691D5" w14:textId="77777777" w:rsidR="00887327" w:rsidRPr="00C26BC2" w:rsidRDefault="00887327" w:rsidP="0012052D">
      <w:pPr>
        <w:rPr>
          <w:color w:val="FF0000"/>
        </w:rPr>
      </w:pPr>
    </w:p>
    <w:p w14:paraId="63B58566" w14:textId="44D5C6A0" w:rsidR="00887327" w:rsidRPr="005702AA" w:rsidRDefault="00556D7F" w:rsidP="005702AA">
      <w:pPr>
        <w:pStyle w:val="Akapitzlist"/>
        <w:numPr>
          <w:ilvl w:val="0"/>
          <w:numId w:val="16"/>
        </w:numPr>
        <w:jc w:val="both"/>
      </w:pPr>
      <w:r w:rsidRPr="005702AA">
        <w:t xml:space="preserve">Oferowany czas reakcji </w:t>
      </w:r>
      <w:r w:rsidR="00F74305" w:rsidRPr="005702AA">
        <w:t>serwisu od momentu zgłoszenia takiej potrzeby</w:t>
      </w:r>
      <w:r w:rsidRPr="005702AA">
        <w:t xml:space="preserve"> przez Zama</w:t>
      </w:r>
      <w:r w:rsidR="00F74305" w:rsidRPr="005702AA">
        <w:t>wiającego</w:t>
      </w:r>
      <w:r w:rsidR="005702AA">
        <w:t xml:space="preserve"> (dla urządzeń wskazanych w pkt 2)</w:t>
      </w:r>
      <w:r w:rsidR="00F74305" w:rsidRPr="005702AA">
        <w:t xml:space="preserve"> wynosi ………………….. dni roboczych.</w:t>
      </w:r>
    </w:p>
    <w:p w14:paraId="45CB7EFC" w14:textId="77777777" w:rsidR="00235ACF" w:rsidRPr="00235ACF" w:rsidRDefault="00235ACF" w:rsidP="00235ACF">
      <w:pPr>
        <w:pStyle w:val="Akapitzlist"/>
        <w:numPr>
          <w:ilvl w:val="0"/>
          <w:numId w:val="16"/>
        </w:numPr>
        <w:jc w:val="both"/>
      </w:pPr>
      <w:r w:rsidRPr="00235ACF">
        <w:t>Oświadczamy, że w cenie naszej oferty uwzględnione zostały wszystkie koszty wykonania zamówienia.</w:t>
      </w:r>
    </w:p>
    <w:p w14:paraId="2AD356BA" w14:textId="77777777" w:rsidR="00235ACF" w:rsidRPr="00235ACF" w:rsidRDefault="00235ACF" w:rsidP="00235ACF">
      <w:pPr>
        <w:pStyle w:val="Akapitzlist"/>
        <w:numPr>
          <w:ilvl w:val="0"/>
          <w:numId w:val="16"/>
        </w:numPr>
        <w:jc w:val="both"/>
      </w:pPr>
      <w:r w:rsidRPr="00235ACF">
        <w:t>Oświadczamy, iż zapoznaliśmy się z dokumentacją dotyczącą postępowania, tj. ze specyfikacją istotnych warunków zamówienia a także wszystkimi załącznikami do niej – i nie wnosimy żadnych zastrzeżeń odnośnie postanowień tam zawartych, przyjmujemy warunki tam wskazane (w tym termin wykonania zamówienia oraz warunki płatności), a w przypadku wyboru naszej oferty – zobowiązujemy się do zawarcia umowy na zasadach w nich określonych w miejscu i terminie wyznaczonym przez Zamawiającego.</w:t>
      </w:r>
    </w:p>
    <w:p w14:paraId="08B2D47F" w14:textId="77777777" w:rsidR="00235ACF" w:rsidRPr="00235ACF" w:rsidRDefault="00235ACF" w:rsidP="00235ACF">
      <w:pPr>
        <w:pStyle w:val="Akapitzlist"/>
        <w:numPr>
          <w:ilvl w:val="0"/>
          <w:numId w:val="16"/>
        </w:numPr>
        <w:jc w:val="both"/>
      </w:pPr>
      <w:r w:rsidRPr="00235ACF">
        <w:t xml:space="preserve">Oświadczamy, że czujemy się związani ofertą do czasu wskazanego w specyfikacji istotnych warunków zamówienia, tj. przez okres 30  dni, licząc </w:t>
      </w:r>
      <w:r w:rsidR="00614C21">
        <w:t xml:space="preserve">              </w:t>
      </w:r>
      <w:r w:rsidRPr="00235ACF">
        <w:t>od dnia otwarcia ofert (włącznie z tym dniem).</w:t>
      </w:r>
    </w:p>
    <w:p w14:paraId="4F8EC515" w14:textId="77777777" w:rsidR="00D05A26" w:rsidRPr="00235ACF" w:rsidRDefault="00235ACF" w:rsidP="00D05A26">
      <w:pPr>
        <w:pStyle w:val="Akapitzlist"/>
        <w:numPr>
          <w:ilvl w:val="0"/>
          <w:numId w:val="16"/>
        </w:numPr>
        <w:jc w:val="both"/>
      </w:pPr>
      <w:r w:rsidRPr="00235ACF">
        <w:t>Wszelkie koszty związane z przygotowaniem oferty pokrywamy w całości.</w:t>
      </w:r>
    </w:p>
    <w:p w14:paraId="332B9244" w14:textId="77777777" w:rsidR="00235ACF" w:rsidRDefault="00235ACF" w:rsidP="00235ACF">
      <w:pPr>
        <w:pStyle w:val="Akapitzlist"/>
        <w:numPr>
          <w:ilvl w:val="0"/>
          <w:numId w:val="16"/>
        </w:numPr>
        <w:jc w:val="both"/>
      </w:pPr>
      <w:r w:rsidRPr="00235ACF">
        <w:lastRenderedPageBreak/>
        <w:t>Oświadczamy, że podwykonawcom zamierzamy powierzyć następujące części zamówienia</w:t>
      </w:r>
      <w:r w:rsidRPr="00235ACF">
        <w:rPr>
          <w:rStyle w:val="Odwoanieprzypisudolnego"/>
        </w:rPr>
        <w:footnoteReference w:id="4"/>
      </w:r>
      <w:r w:rsidRPr="00235ACF">
        <w:t>:</w:t>
      </w:r>
    </w:p>
    <w:p w14:paraId="29971A2A" w14:textId="77777777" w:rsidR="0034724B" w:rsidRPr="00235ACF" w:rsidRDefault="0034724B" w:rsidP="0034724B">
      <w:pPr>
        <w:pStyle w:val="Akapitzlist"/>
        <w:jc w:val="both"/>
      </w:pPr>
    </w:p>
    <w:p w14:paraId="24D38078" w14:textId="77777777" w:rsidR="00235ACF" w:rsidRPr="00235ACF" w:rsidRDefault="00235ACF" w:rsidP="008D32D5">
      <w:pPr>
        <w:spacing w:line="480" w:lineRule="auto"/>
        <w:ind w:left="180" w:hanging="180"/>
        <w:jc w:val="both"/>
      </w:pPr>
      <w:r w:rsidRPr="00235ACF">
        <w:tab/>
      </w:r>
      <w:r w:rsidRPr="00235ACF">
        <w:tab/>
        <w:t>1) ……………………………………………………………………………………………………………..</w:t>
      </w:r>
    </w:p>
    <w:p w14:paraId="60F452CF" w14:textId="77777777" w:rsidR="00235ACF" w:rsidRPr="00235ACF" w:rsidRDefault="00235ACF" w:rsidP="008D32D5">
      <w:pPr>
        <w:spacing w:line="480" w:lineRule="auto"/>
        <w:ind w:left="180" w:hanging="180"/>
        <w:jc w:val="both"/>
      </w:pPr>
      <w:r w:rsidRPr="00235ACF">
        <w:tab/>
      </w:r>
      <w:r w:rsidRPr="00235ACF">
        <w:tab/>
        <w:t>2) ……………………………………………………………………………………………………………..</w:t>
      </w:r>
    </w:p>
    <w:p w14:paraId="1819B986" w14:textId="77777777" w:rsidR="00235ACF" w:rsidRPr="00235ACF" w:rsidRDefault="00235ACF" w:rsidP="008D32D5">
      <w:pPr>
        <w:spacing w:line="480" w:lineRule="auto"/>
        <w:ind w:left="180" w:hanging="180"/>
        <w:jc w:val="both"/>
      </w:pPr>
      <w:r w:rsidRPr="00235ACF">
        <w:tab/>
      </w:r>
      <w:r w:rsidRPr="00235ACF">
        <w:tab/>
        <w:t>3) ……………………………………………………………………………………………………………..</w:t>
      </w:r>
    </w:p>
    <w:p w14:paraId="2DEF19DB" w14:textId="77777777" w:rsidR="00235ACF" w:rsidRPr="00F9695C" w:rsidRDefault="00235ACF" w:rsidP="00235ACF">
      <w:pPr>
        <w:ind w:left="360" w:hanging="360"/>
        <w:jc w:val="both"/>
        <w:rPr>
          <w:i/>
        </w:rPr>
      </w:pPr>
      <w:r>
        <w:rPr>
          <w:i/>
        </w:rPr>
        <w:t xml:space="preserve">       </w:t>
      </w:r>
      <w:r w:rsidRPr="00D05A26">
        <w:t>9. Do oferty załączamy następujące oświadczenia i dokumenty:</w:t>
      </w:r>
    </w:p>
    <w:p w14:paraId="48BFA7AC" w14:textId="77777777" w:rsidR="00235ACF" w:rsidRPr="00F9695C" w:rsidRDefault="00235ACF" w:rsidP="00235ACF">
      <w:pPr>
        <w:jc w:val="both"/>
        <w:rPr>
          <w:i/>
        </w:rPr>
      </w:pPr>
    </w:p>
    <w:p w14:paraId="7B904567" w14:textId="77777777" w:rsidR="00235ACF" w:rsidRDefault="00235ACF" w:rsidP="00235ACF">
      <w:pPr>
        <w:widowControl/>
        <w:numPr>
          <w:ilvl w:val="0"/>
          <w:numId w:val="17"/>
        </w:numPr>
        <w:suppressAutoHyphens w:val="0"/>
        <w:ind w:left="993" w:hanging="284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</w:t>
      </w:r>
    </w:p>
    <w:p w14:paraId="68C36B0A" w14:textId="77777777" w:rsidR="00235ACF" w:rsidRDefault="00235ACF" w:rsidP="00235ACF">
      <w:pPr>
        <w:ind w:hanging="101"/>
        <w:rPr>
          <w:i/>
        </w:rPr>
      </w:pPr>
    </w:p>
    <w:p w14:paraId="2BEE4AC2" w14:textId="77777777" w:rsidR="00235ACF" w:rsidRDefault="00235ACF" w:rsidP="00235ACF">
      <w:pPr>
        <w:widowControl/>
        <w:numPr>
          <w:ilvl w:val="0"/>
          <w:numId w:val="17"/>
        </w:numPr>
        <w:suppressAutoHyphens w:val="0"/>
        <w:ind w:left="993" w:hanging="284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</w:t>
      </w:r>
    </w:p>
    <w:p w14:paraId="6FB6AC12" w14:textId="77777777" w:rsidR="00235ACF" w:rsidRDefault="00235ACF" w:rsidP="00235ACF">
      <w:pPr>
        <w:ind w:left="450" w:hanging="101"/>
        <w:rPr>
          <w:i/>
        </w:rPr>
      </w:pPr>
    </w:p>
    <w:p w14:paraId="4DF42633" w14:textId="77777777" w:rsidR="00235ACF" w:rsidRPr="00864967" w:rsidRDefault="00235ACF" w:rsidP="00235ACF">
      <w:pPr>
        <w:widowControl/>
        <w:numPr>
          <w:ilvl w:val="0"/>
          <w:numId w:val="17"/>
        </w:numPr>
        <w:suppressAutoHyphens w:val="0"/>
        <w:ind w:left="993" w:hanging="284"/>
        <w:rPr>
          <w:i/>
        </w:rPr>
      </w:pPr>
      <w:bookmarkStart w:id="2" w:name="_Ref489449878"/>
      <w:r>
        <w:rPr>
          <w:i/>
        </w:rPr>
        <w:t>.................................................................................................................................................</w:t>
      </w:r>
      <w:bookmarkEnd w:id="2"/>
    </w:p>
    <w:p w14:paraId="2A6A4F84" w14:textId="77777777" w:rsidR="00235ACF" w:rsidRDefault="00235ACF" w:rsidP="00235ACF">
      <w:pPr>
        <w:spacing w:line="360" w:lineRule="auto"/>
        <w:rPr>
          <w:i/>
        </w:rPr>
      </w:pPr>
    </w:p>
    <w:p w14:paraId="4B793E63" w14:textId="77777777" w:rsidR="00235ACF" w:rsidRDefault="00235ACF" w:rsidP="00FF0539">
      <w:pPr>
        <w:pStyle w:val="Akapitzlist"/>
        <w:numPr>
          <w:ilvl w:val="0"/>
          <w:numId w:val="18"/>
        </w:numPr>
        <w:jc w:val="both"/>
      </w:pPr>
      <w:r w:rsidRPr="00235ACF">
        <w:t xml:space="preserve">Spośród dokumentów wskazanych w pkt 9 zastrzegamy następujące dokumenty, zawierające informacje stanowiące tajemnicę przedsiębiorstwa </w:t>
      </w:r>
      <w:r w:rsidR="00614C21">
        <w:t xml:space="preserve">                         </w:t>
      </w:r>
      <w:r w:rsidRPr="00235ACF">
        <w:t>w rozumieniu przepisów ustawy z dnia 16 kwietnia 1993r. o zwalczaniu nieuczciwej konkurencji (t.j. Dz.U. z 2003r. Nr 153, poz. 1503 z późn.zm.), które nie mogą być udostępniane przez Zamawiającego w ramach realizacji zasady jawności postępowania:</w:t>
      </w:r>
    </w:p>
    <w:p w14:paraId="055B4817" w14:textId="77777777" w:rsidR="00FF0539" w:rsidRPr="00235ACF" w:rsidRDefault="00FF0539" w:rsidP="00FF0539">
      <w:pPr>
        <w:pStyle w:val="Akapitzlist"/>
        <w:jc w:val="both"/>
      </w:pPr>
    </w:p>
    <w:p w14:paraId="19E951F4" w14:textId="77777777" w:rsidR="00235ACF" w:rsidRPr="00235ACF" w:rsidRDefault="00235ACF" w:rsidP="00FF0539">
      <w:pPr>
        <w:spacing w:line="360" w:lineRule="auto"/>
        <w:ind w:left="142" w:hanging="142"/>
        <w:jc w:val="both"/>
      </w:pPr>
      <w:r>
        <w:rPr>
          <w:i/>
        </w:rPr>
        <w:tab/>
      </w:r>
      <w:r>
        <w:rPr>
          <w:i/>
        </w:rPr>
        <w:tab/>
      </w:r>
      <w:r w:rsidRPr="00235ACF">
        <w:t>1) ………………………………………………………………………………………………………………...</w:t>
      </w:r>
    </w:p>
    <w:p w14:paraId="26F9CEF1" w14:textId="77777777" w:rsidR="00235ACF" w:rsidRPr="00235ACF" w:rsidRDefault="00235ACF" w:rsidP="00FF0539">
      <w:pPr>
        <w:spacing w:line="360" w:lineRule="auto"/>
        <w:ind w:left="142" w:hanging="142"/>
        <w:jc w:val="both"/>
      </w:pPr>
      <w:r w:rsidRPr="00235ACF">
        <w:tab/>
      </w:r>
      <w:r w:rsidRPr="00235ACF">
        <w:tab/>
        <w:t>2) ………………………………………………………………………………………………………………...</w:t>
      </w:r>
    </w:p>
    <w:p w14:paraId="5884AA19" w14:textId="77777777" w:rsidR="00235ACF" w:rsidRPr="00235ACF" w:rsidRDefault="00235ACF" w:rsidP="00FF0539">
      <w:pPr>
        <w:spacing w:line="360" w:lineRule="auto"/>
        <w:ind w:left="142" w:hanging="142"/>
        <w:jc w:val="both"/>
      </w:pPr>
      <w:r w:rsidRPr="00235ACF">
        <w:tab/>
      </w:r>
      <w:r w:rsidRPr="00235ACF">
        <w:tab/>
        <w:t>3) ………………………………………………………………………………………………………………...</w:t>
      </w:r>
    </w:p>
    <w:p w14:paraId="747E63E9" w14:textId="77777777" w:rsidR="00235ACF" w:rsidRPr="006B30A5" w:rsidRDefault="00235ACF" w:rsidP="006B30A5">
      <w:pPr>
        <w:ind w:left="142"/>
        <w:jc w:val="both"/>
      </w:pPr>
      <w:r w:rsidRPr="00235ACF">
        <w:t>Dokument/-y</w:t>
      </w:r>
      <w:r w:rsidRPr="00235ACF">
        <w:rPr>
          <w:rStyle w:val="Odwoanieprzypisudolnego"/>
        </w:rPr>
        <w:footnoteReference w:id="5"/>
      </w:r>
      <w:r w:rsidRPr="00235ACF">
        <w:t xml:space="preserve"> wskazane w pkt ….. nie może / nie mogą</w:t>
      </w:r>
      <w:r w:rsidRPr="00235ACF">
        <w:rPr>
          <w:rStyle w:val="Odwoanieprzypisudolnego"/>
        </w:rPr>
        <w:footnoteReference w:id="6"/>
      </w:r>
      <w:r w:rsidRPr="00235ACF">
        <w:t xml:space="preserve"> być ud</w:t>
      </w:r>
      <w:r w:rsidR="006B30A5">
        <w:t xml:space="preserve">ostępniane przez Zamawiającego </w:t>
      </w:r>
      <w:r w:rsidRPr="00235ACF">
        <w:t>z powodu wystąpienia następujących przesłanek:</w:t>
      </w:r>
    </w:p>
    <w:p w14:paraId="2FCBD1E3" w14:textId="656C5D7E" w:rsidR="00235ACF" w:rsidRDefault="00235ACF" w:rsidP="00CE3BB2">
      <w:pPr>
        <w:spacing w:line="360" w:lineRule="auto"/>
        <w:ind w:left="142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</w:t>
      </w:r>
      <w:r w:rsidR="006B30A5">
        <w:rPr>
          <w:i/>
        </w:rPr>
        <w:t>…………………</w:t>
      </w:r>
      <w:r>
        <w:rPr>
          <w:i/>
        </w:rPr>
        <w:t>……………………………………………………………………………………………………………………………………</w:t>
      </w:r>
      <w:r w:rsidR="00122611">
        <w:rPr>
          <w:i/>
        </w:rPr>
        <w:t>……………………………………………………………………………</w:t>
      </w:r>
      <w:r>
        <w:rPr>
          <w:i/>
        </w:rPr>
        <w:t>…………</w:t>
      </w:r>
      <w:r>
        <w:rPr>
          <w:rStyle w:val="Odwoanieprzypisudolnego"/>
          <w:i/>
        </w:rPr>
        <w:footnoteReference w:id="7"/>
      </w:r>
    </w:p>
    <w:p w14:paraId="393FCF33" w14:textId="77777777" w:rsidR="00235ACF" w:rsidRPr="00235ACF" w:rsidRDefault="00235ACF" w:rsidP="00235ACF">
      <w:pPr>
        <w:ind w:left="142" w:hanging="142"/>
        <w:jc w:val="both"/>
      </w:pPr>
      <w:r w:rsidRPr="00235ACF">
        <w:lastRenderedPageBreak/>
        <w:t xml:space="preserve">11. Wyrażamy zgodę na korzystanie przez Zamawiającego z załączonych do oferty dokumentów w zakresie wymaganym przez Zamawiającego w ogłoszeniu </w:t>
      </w:r>
      <w:r>
        <w:t xml:space="preserve">         </w:t>
      </w:r>
      <w:r w:rsidRPr="00235ACF">
        <w:t>o zamówieniu i specyfikacji istotnych warunków zamówienia,</w:t>
      </w:r>
      <w:r w:rsidRPr="00235ACF">
        <w:rPr>
          <w:color w:val="FF0000"/>
        </w:rPr>
        <w:t xml:space="preserve"> </w:t>
      </w:r>
      <w:r w:rsidRPr="00235ACF">
        <w:t>w tym do ich wykorzystania przez Zamawiające</w:t>
      </w:r>
      <w:r>
        <w:t xml:space="preserve">go w celu weryfikacji Wykonawcy </w:t>
      </w:r>
      <w:r w:rsidRPr="00235ACF">
        <w:t xml:space="preserve">w zakresie </w:t>
      </w:r>
      <w:r>
        <w:t xml:space="preserve">braku podstaw do wykluczenia </w:t>
      </w:r>
      <w:r w:rsidRPr="00235ACF">
        <w:t xml:space="preserve">z postępowania. Wyrażamy również zgodę na samodzielne pobranie i wykorzystanie przez Zamawiającego w/w celu, oświadczeń i dokumentów nas dotyczących, które Zamawiający może uzyskać za pomocą bezpłatnych i ogólnodostępnych baz danych, w tym rejestrów publicznych </w:t>
      </w:r>
      <w:r>
        <w:t xml:space="preserve">                 </w:t>
      </w:r>
      <w:r w:rsidRPr="00235ACF">
        <w:t>w rozumieniu ustawy z dnia 17 lutego 2005r. o informatyzacji działalności podmiotów realizujących zadania</w:t>
      </w:r>
      <w:r>
        <w:t xml:space="preserve"> publiczne  </w:t>
      </w:r>
      <w:r w:rsidRPr="00235ACF">
        <w:t xml:space="preserve">(t.j. Dz.U. z 2017r. poz. 570), które </w:t>
      </w:r>
      <w:r>
        <w:t xml:space="preserve">              </w:t>
      </w:r>
      <w:r w:rsidRPr="00235ACF">
        <w:t xml:space="preserve">to dokumenty i bazy danych zostały przez nas </w:t>
      </w:r>
      <w:r>
        <w:t xml:space="preserve">wskazane </w:t>
      </w:r>
      <w:r w:rsidRPr="00235ACF">
        <w:t>w załączonych do formularza ofertowego oświadczeniach</w:t>
      </w:r>
      <w:r w:rsidRPr="00235ACF">
        <w:rPr>
          <w:rStyle w:val="Odwoanieprzypisudolnego"/>
        </w:rPr>
        <w:footnoteReference w:id="8"/>
      </w:r>
      <w:r w:rsidRPr="00235ACF">
        <w:t>.</w:t>
      </w:r>
    </w:p>
    <w:p w14:paraId="5FFCBA48" w14:textId="77777777" w:rsidR="00235ACF" w:rsidRPr="00235ACF" w:rsidRDefault="00235ACF" w:rsidP="00235ACF">
      <w:pPr>
        <w:ind w:left="360" w:hanging="360"/>
        <w:jc w:val="both"/>
      </w:pPr>
      <w:r w:rsidRPr="00235ACF">
        <w:t>12.  Dane statystyczne:</w:t>
      </w:r>
    </w:p>
    <w:p w14:paraId="7D83456D" w14:textId="77777777" w:rsidR="00235ACF" w:rsidRPr="00050F06" w:rsidRDefault="00235ACF" w:rsidP="00235ACF">
      <w:pPr>
        <w:spacing w:line="360" w:lineRule="auto"/>
        <w:ind w:left="360"/>
        <w:jc w:val="both"/>
        <w:rPr>
          <w:i/>
          <w:vertAlign w:val="superscript"/>
        </w:rPr>
      </w:pPr>
      <w:r w:rsidRPr="00235ACF">
        <w:t>Wykonawca jest małym lub średnim przedsiębiorcą</w:t>
      </w:r>
      <w:r w:rsidRPr="00BD27C2">
        <w:rPr>
          <w:rStyle w:val="Odwoanieprzypisudolnego"/>
          <w:i/>
        </w:rPr>
        <w:footnoteReference w:id="9"/>
      </w:r>
      <w:r w:rsidRPr="00BD27C2">
        <w:rPr>
          <w:i/>
        </w:rPr>
        <w:t xml:space="preserve">:  □ </w:t>
      </w:r>
      <w:r w:rsidRPr="00BD27C2">
        <w:rPr>
          <w:rFonts w:ascii="Arial" w:hAnsi="Arial" w:cs="Arial"/>
          <w:i/>
        </w:rPr>
        <w:t>Tak / □ Nie</w:t>
      </w:r>
      <w:r w:rsidRPr="00BD27C2">
        <w:rPr>
          <w:rStyle w:val="Odwoanieprzypisudolnego"/>
          <w:rFonts w:ascii="Arial" w:hAnsi="Arial" w:cs="Arial"/>
          <w:i/>
        </w:rPr>
        <w:footnoteReference w:id="10"/>
      </w:r>
    </w:p>
    <w:p w14:paraId="300B6EAB" w14:textId="77777777" w:rsidR="00614C21" w:rsidRDefault="00235ACF" w:rsidP="00235ACF">
      <w:pPr>
        <w:spacing w:line="360" w:lineRule="auto"/>
      </w:pPr>
      <w:r w:rsidRPr="006B30A5">
        <w:t>13.</w:t>
      </w:r>
      <w:r>
        <w:rPr>
          <w:i/>
        </w:rPr>
        <w:t xml:space="preserve"> </w:t>
      </w:r>
      <w:r w:rsidRPr="00235ACF">
        <w:t>Oferta została złożona na …….. ponumerowanych stronach.</w:t>
      </w:r>
    </w:p>
    <w:p w14:paraId="41A16A91" w14:textId="77777777" w:rsidR="00614C21" w:rsidRDefault="00614C21" w:rsidP="00235ACF">
      <w:pPr>
        <w:spacing w:line="360" w:lineRule="auto"/>
      </w:pPr>
    </w:p>
    <w:p w14:paraId="68820B59" w14:textId="77777777" w:rsidR="00614C21" w:rsidRDefault="00614C21" w:rsidP="00235ACF">
      <w:pPr>
        <w:spacing w:line="360" w:lineRule="auto"/>
        <w:rPr>
          <w:i/>
        </w:rPr>
      </w:pPr>
    </w:p>
    <w:p w14:paraId="5FFA4AE5" w14:textId="77777777" w:rsidR="00235ACF" w:rsidRDefault="00235ACF" w:rsidP="00235ACF"/>
    <w:p w14:paraId="20180CCF" w14:textId="77777777" w:rsidR="00235ACF" w:rsidRPr="00D75927" w:rsidRDefault="006B30A5" w:rsidP="00235ACF">
      <w:r>
        <w:t>....</w:t>
      </w:r>
      <w:r w:rsidR="00235ACF">
        <w:t>..</w:t>
      </w:r>
      <w:r w:rsidR="004A71D6">
        <w:t>..............................</w:t>
      </w:r>
      <w:r w:rsidR="00235ACF">
        <w:t xml:space="preserve">,  dnia  .........................           </w:t>
      </w:r>
      <w:r>
        <w:tab/>
      </w:r>
      <w:r>
        <w:tab/>
      </w:r>
      <w:r>
        <w:tab/>
      </w:r>
      <w:r>
        <w:tab/>
      </w:r>
      <w:r>
        <w:tab/>
      </w:r>
      <w:r w:rsidR="00235ACF">
        <w:t xml:space="preserve"> ............................................................................   </w:t>
      </w:r>
      <w:r w:rsidR="00235ACF">
        <w:rPr>
          <w:rFonts w:ascii="Tahoma" w:hAnsi="Tahoma" w:cs="Tahoma"/>
          <w:sz w:val="14"/>
          <w:szCs w:val="14"/>
        </w:rPr>
        <w:t xml:space="preserve">              </w:t>
      </w:r>
      <w:r w:rsidR="00235ACF">
        <w:rPr>
          <w:rFonts w:ascii="Tahoma" w:hAnsi="Tahoma" w:cs="Tahoma"/>
          <w:sz w:val="14"/>
          <w:szCs w:val="14"/>
        </w:rPr>
        <w:br/>
        <w:t xml:space="preserve">             (miejscowość)</w:t>
      </w:r>
      <w:r w:rsidR="00235ACF" w:rsidRPr="006A5BB4">
        <w:rPr>
          <w:rFonts w:ascii="Tahoma" w:hAnsi="Tahoma" w:cs="Tahoma"/>
          <w:sz w:val="14"/>
          <w:szCs w:val="14"/>
        </w:rPr>
        <w:t xml:space="preserve">                                                     </w:t>
      </w:r>
      <w:r w:rsidR="00235ACF">
        <w:rPr>
          <w:rFonts w:ascii="Tahoma" w:hAnsi="Tahoma" w:cs="Tahoma"/>
          <w:sz w:val="14"/>
          <w:szCs w:val="14"/>
        </w:rPr>
        <w:t xml:space="preserve">                                      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="00235ACF">
        <w:rPr>
          <w:rFonts w:ascii="Tahoma" w:hAnsi="Tahoma" w:cs="Tahoma"/>
          <w:sz w:val="14"/>
          <w:szCs w:val="14"/>
        </w:rPr>
        <w:t xml:space="preserve"> </w:t>
      </w:r>
      <w:r w:rsidR="00235ACF" w:rsidRPr="006A5BB4">
        <w:rPr>
          <w:rFonts w:ascii="Tahoma" w:hAnsi="Tahoma" w:cs="Tahoma"/>
          <w:sz w:val="14"/>
          <w:szCs w:val="14"/>
        </w:rPr>
        <w:t>(podpis(y) osób uprawnionych do reprezentowania</w:t>
      </w:r>
    </w:p>
    <w:p w14:paraId="55B01DF7" w14:textId="77777777" w:rsidR="00235ACF" w:rsidRPr="006A5BB4" w:rsidRDefault="00235ACF" w:rsidP="00235ACF">
      <w:pPr>
        <w:jc w:val="both"/>
        <w:rPr>
          <w:rFonts w:ascii="Tahoma" w:hAnsi="Tahoma" w:cs="Tahoma"/>
          <w:sz w:val="14"/>
          <w:szCs w:val="14"/>
        </w:rPr>
      </w:pPr>
      <w:r w:rsidRPr="006A5BB4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</w:t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 xml:space="preserve">   Wykonawcy zgodnie z dokumentami rejestrowymi</w:t>
      </w:r>
    </w:p>
    <w:p w14:paraId="607A727B" w14:textId="77777777" w:rsidR="00887327" w:rsidRPr="00432C36" w:rsidRDefault="00235ACF" w:rsidP="00432C36">
      <w:pPr>
        <w:jc w:val="both"/>
        <w:rPr>
          <w:rFonts w:ascii="Tahoma" w:hAnsi="Tahoma" w:cs="Tahoma"/>
          <w:sz w:val="14"/>
          <w:szCs w:val="14"/>
        </w:rPr>
      </w:pPr>
      <w:r w:rsidRPr="006A5BB4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</w:t>
      </w:r>
      <w:r w:rsidRPr="006A5BB4">
        <w:rPr>
          <w:rFonts w:ascii="Tahoma" w:hAnsi="Tahoma" w:cs="Tahoma"/>
          <w:sz w:val="14"/>
          <w:szCs w:val="14"/>
        </w:rPr>
        <w:t xml:space="preserve">     </w:t>
      </w:r>
      <w:r>
        <w:rPr>
          <w:rFonts w:ascii="Tahoma" w:hAnsi="Tahoma" w:cs="Tahoma"/>
          <w:sz w:val="14"/>
          <w:szCs w:val="14"/>
        </w:rPr>
        <w:t xml:space="preserve">  </w:t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 w:rsidR="006B30A5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 xml:space="preserve"> lub właściwym upoważnieniem</w:t>
      </w:r>
      <w:r w:rsidRPr="006A5BB4">
        <w:rPr>
          <w:rFonts w:ascii="Tahoma" w:hAnsi="Tahoma" w:cs="Tahoma"/>
          <w:sz w:val="14"/>
          <w:szCs w:val="14"/>
        </w:rPr>
        <w:t>)</w:t>
      </w:r>
    </w:p>
    <w:sectPr w:rsidR="00887327" w:rsidRPr="00432C36" w:rsidSect="0087138F">
      <w:headerReference w:type="default" r:id="rId8"/>
      <w:footerReference w:type="default" r:id="rId9"/>
      <w:pgSz w:w="16838" w:h="11906" w:orient="landscape"/>
      <w:pgMar w:top="426" w:right="720" w:bottom="720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737F" w14:textId="77777777" w:rsidR="00887327" w:rsidRDefault="00887327">
      <w:r>
        <w:separator/>
      </w:r>
    </w:p>
  </w:endnote>
  <w:endnote w:type="continuationSeparator" w:id="0">
    <w:p w14:paraId="635A2C1C" w14:textId="77777777" w:rsidR="00887327" w:rsidRDefault="0088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11000"/>
      <w:docPartObj>
        <w:docPartGallery w:val="Page Numbers (Bottom of Page)"/>
        <w:docPartUnique/>
      </w:docPartObj>
    </w:sdtPr>
    <w:sdtEndPr/>
    <w:sdtContent>
      <w:p w14:paraId="7F4C4D48" w14:textId="352BF5CA" w:rsidR="00150F27" w:rsidRDefault="00150F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F85">
          <w:rPr>
            <w:noProof/>
          </w:rPr>
          <w:t>2</w:t>
        </w:r>
        <w:r>
          <w:fldChar w:fldCharType="end"/>
        </w:r>
      </w:p>
    </w:sdtContent>
  </w:sdt>
  <w:p w14:paraId="76E4C641" w14:textId="77777777" w:rsidR="00150F27" w:rsidRDefault="00150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6DC58" w14:textId="77777777" w:rsidR="00887327" w:rsidRDefault="00887327">
      <w:r>
        <w:separator/>
      </w:r>
    </w:p>
  </w:footnote>
  <w:footnote w:type="continuationSeparator" w:id="0">
    <w:p w14:paraId="384A7DD3" w14:textId="77777777" w:rsidR="00887327" w:rsidRDefault="00887327">
      <w:r>
        <w:continuationSeparator/>
      </w:r>
    </w:p>
  </w:footnote>
  <w:footnote w:id="1">
    <w:p w14:paraId="425B78D3" w14:textId="77777777" w:rsidR="00E44FD4" w:rsidRPr="009D3931" w:rsidRDefault="00E44FD4" w:rsidP="00E44FD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Wskazać, jeśli dane teleadresowe do kontaktu są inne niż dane teleadresowe siedziby Wykonawcy</w:t>
      </w:r>
    </w:p>
  </w:footnote>
  <w:footnote w:id="2">
    <w:p w14:paraId="4A370D58" w14:textId="77777777" w:rsidR="00BA5C0D" w:rsidRPr="00D87CCF" w:rsidRDefault="00BA5C0D" w:rsidP="00BA5C0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653A0">
        <w:rPr>
          <w:sz w:val="16"/>
          <w:szCs w:val="16"/>
          <w:lang w:val="pl-PL"/>
        </w:rPr>
        <w:t>W przypadku, gdy wybór oferty Wykonawcy prowadzić będzie do powstania u Zamawiającego obowiązku podatkowego, Wykonawca zobowiązany jest wskazać na ten fakt w pkt 1 oferty, wskazując również nazwę (rodzaj) towaru lub usługi, których dostawa lub świadczenie będzie prowadzić do jego powstania oraz ich wartość bez kwoty podatku. Szczegółowe informacje odnośnie sytuacji, w których obowiązek podatkowy istnieje po stronie Zamawia</w:t>
      </w:r>
      <w:r>
        <w:rPr>
          <w:sz w:val="16"/>
          <w:szCs w:val="16"/>
          <w:lang w:val="pl-PL"/>
        </w:rPr>
        <w:t xml:space="preserve">jącego wskazane zostały </w:t>
      </w:r>
      <w:r w:rsidRPr="007E66BB">
        <w:rPr>
          <w:sz w:val="16"/>
          <w:szCs w:val="16"/>
          <w:lang w:val="pl-PL"/>
        </w:rPr>
        <w:t>w ust. 5 części XII SIWZ.</w:t>
      </w:r>
    </w:p>
  </w:footnote>
  <w:footnote w:id="3">
    <w:p w14:paraId="3D07C8E1" w14:textId="77777777" w:rsidR="00C84F18" w:rsidRPr="00C84F18" w:rsidRDefault="00C84F18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Łączną cenę brutto za realizację przedmiotu zamówienia należy wskazać również w pkt 1 formularza ofertowego</w:t>
      </w:r>
    </w:p>
  </w:footnote>
  <w:footnote w:id="4">
    <w:p w14:paraId="6EB22665" w14:textId="77777777" w:rsidR="00235ACF" w:rsidRDefault="00235ACF" w:rsidP="00235A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74A6">
        <w:rPr>
          <w:sz w:val="16"/>
          <w:szCs w:val="16"/>
        </w:rPr>
        <w:t>wypełnić, jeśli dotyczy; przy każdej części zamówienia, którą Wykonawca zamierza powierzyć podwykonawcy należy wskazać również firmy podwykonawców, które będą wykonywać daną część zamówienia (w przypadku, gdy są one znane w momencie składania oferty)</w:t>
      </w:r>
    </w:p>
  </w:footnote>
  <w:footnote w:id="5">
    <w:p w14:paraId="4377D58C" w14:textId="77777777" w:rsidR="00235ACF" w:rsidRDefault="00235ACF" w:rsidP="00235A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4F00">
        <w:rPr>
          <w:sz w:val="16"/>
          <w:szCs w:val="16"/>
        </w:rPr>
        <w:t>niepotrzebne skreślić</w:t>
      </w:r>
    </w:p>
  </w:footnote>
  <w:footnote w:id="6">
    <w:p w14:paraId="67482237" w14:textId="77777777" w:rsidR="00235ACF" w:rsidRPr="00635F10" w:rsidRDefault="00235ACF" w:rsidP="00235AC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  <w:footnote w:id="7">
    <w:p w14:paraId="55558753" w14:textId="77777777" w:rsidR="00235ACF" w:rsidRPr="00B305EB" w:rsidRDefault="00235ACF" w:rsidP="00235ACF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dla każdego z zastrzeganych dokumentów należy wskazać konkretną przesłankę stanowiącą podstawę dokonania przez Wykonawcę zastrzeżenia odnośnie tajemnicy przedsiębiorstwa zgodnie z definicją terminu „tajemnica przedsiębiorstwa” zawartą w art. 11 ust.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poufności”.</w:t>
      </w:r>
    </w:p>
  </w:footnote>
  <w:footnote w:id="8">
    <w:p w14:paraId="4D3551D8" w14:textId="41663548" w:rsidR="00235ACF" w:rsidRPr="00F209A6" w:rsidRDefault="00235ACF" w:rsidP="00235ACF">
      <w:pPr>
        <w:pStyle w:val="Tekstprzypisudolnego"/>
        <w:ind w:left="142" w:hanging="142"/>
        <w:jc w:val="both"/>
        <w:rPr>
          <w:color w:val="FF0000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5321A">
        <w:rPr>
          <w:sz w:val="16"/>
          <w:szCs w:val="16"/>
          <w:lang w:val="pl-PL"/>
        </w:rPr>
        <w:t xml:space="preserve">dotyczy Wykonawców samodzielnie załączających do oferty dokumenty potwierdzające brak podstaw do </w:t>
      </w:r>
      <w:r w:rsidR="006D2824">
        <w:rPr>
          <w:sz w:val="16"/>
          <w:szCs w:val="16"/>
          <w:lang w:val="pl-PL"/>
        </w:rPr>
        <w:t xml:space="preserve">ich </w:t>
      </w:r>
      <w:r w:rsidRPr="0055321A">
        <w:rPr>
          <w:sz w:val="16"/>
          <w:szCs w:val="16"/>
          <w:lang w:val="pl-PL"/>
        </w:rPr>
        <w:t>wykluczenia z postępowania oraz wskazujących w załączonych oświadczeniach bezpłatne i ogól</w:t>
      </w:r>
      <w:r>
        <w:rPr>
          <w:sz w:val="16"/>
          <w:szCs w:val="16"/>
          <w:lang w:val="pl-PL"/>
        </w:rPr>
        <w:t xml:space="preserve">nodostępne bazy danych zgodnie </w:t>
      </w:r>
      <w:r w:rsidRPr="0055321A">
        <w:rPr>
          <w:sz w:val="16"/>
          <w:szCs w:val="16"/>
          <w:lang w:val="pl-PL"/>
        </w:rPr>
        <w:t>z dyspozycją wskazaną w art. 26 ust. 6 ustawy Pzp oraz § 10 Rozporządzenia Ministra Rozwoju z dnia 26 lipca 2016r. w sprawie rodzajów dokumentów, jakich może żądać Zamawiający od Wykonawcy w postępowaniu o udzielenie zamówienia.</w:t>
      </w:r>
    </w:p>
  </w:footnote>
  <w:footnote w:id="9">
    <w:p w14:paraId="1191AB61" w14:textId="77777777" w:rsidR="00235ACF" w:rsidRPr="00BD27C2" w:rsidRDefault="00235ACF" w:rsidP="00235ACF">
      <w:pPr>
        <w:pStyle w:val="Tekstprzypisudolnego"/>
        <w:ind w:hanging="12"/>
        <w:rPr>
          <w:rFonts w:cs="Arial"/>
          <w:sz w:val="16"/>
          <w:szCs w:val="16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BD27C2">
        <w:rPr>
          <w:rFonts w:cs="Arial"/>
          <w:sz w:val="16"/>
          <w:szCs w:val="16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1C686EE6" w14:textId="77777777" w:rsidR="00235ACF" w:rsidRPr="008274A6" w:rsidRDefault="00235ACF" w:rsidP="00235ACF">
      <w:pPr>
        <w:pStyle w:val="Tekstprzypisudolnego"/>
        <w:jc w:val="both"/>
        <w:rPr>
          <w:lang w:val="pl-PL"/>
        </w:rPr>
      </w:pPr>
      <w:r w:rsidRPr="00BD27C2">
        <w:rPr>
          <w:rFonts w:cs="Arial"/>
          <w:sz w:val="16"/>
          <w:szCs w:val="16"/>
          <w:lang w:val="pl-PL" w:eastAsia="en-GB"/>
        </w:rPr>
        <w:t xml:space="preserve">Średnie przedsiębiorstwo: przedsiębiorstwo, które nie jest małym przedsiębiorstwem i które zatrudnia mniej niż 250 osób i którego roczny obrót nie przekracza 50 milionów EUR </w:t>
      </w:r>
      <w:r w:rsidRPr="00BD27C2">
        <w:rPr>
          <w:rFonts w:cs="Arial"/>
          <w:i/>
          <w:sz w:val="16"/>
          <w:szCs w:val="16"/>
          <w:lang w:val="pl-PL" w:eastAsia="en-GB"/>
        </w:rPr>
        <w:t>lub</w:t>
      </w:r>
      <w:r w:rsidRPr="00BD27C2">
        <w:rPr>
          <w:rFonts w:cs="Arial"/>
          <w:sz w:val="16"/>
          <w:szCs w:val="16"/>
          <w:lang w:val="pl-PL" w:eastAsia="en-GB"/>
        </w:rPr>
        <w:t xml:space="preserve"> roczna suma bilansowa nie przekracza 43 milionów EUR.</w:t>
      </w:r>
    </w:p>
  </w:footnote>
  <w:footnote w:id="10">
    <w:p w14:paraId="6D732C0B" w14:textId="77777777" w:rsidR="00235ACF" w:rsidRPr="008274A6" w:rsidRDefault="00235ACF" w:rsidP="00235AC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zaznaczyć właściwą odpowiedź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04AE0" w14:textId="77777777" w:rsidR="00887327" w:rsidRPr="00E577F3" w:rsidRDefault="0087138F" w:rsidP="0087138F">
    <w:pPr>
      <w:pStyle w:val="Nagwek"/>
      <w:numPr>
        <w:ilvl w:val="0"/>
        <w:numId w:val="0"/>
      </w:numPr>
      <w:spacing w:before="0" w:after="0"/>
      <w:jc w:val="right"/>
      <w:rPr>
        <w:b/>
        <w:i/>
        <w:sz w:val="18"/>
        <w:szCs w:val="18"/>
      </w:rPr>
    </w:pPr>
    <w:r w:rsidRPr="00E577F3">
      <w:rPr>
        <w:b/>
        <w:i/>
        <w:sz w:val="18"/>
        <w:szCs w:val="18"/>
      </w:rPr>
      <w:t>Załącznik Nr 3</w:t>
    </w:r>
    <w:r w:rsidR="00887327" w:rsidRPr="00E577F3">
      <w:rPr>
        <w:b/>
        <w:i/>
        <w:sz w:val="18"/>
        <w:szCs w:val="18"/>
      </w:rPr>
      <w:t xml:space="preserve"> do SIW</w:t>
    </w:r>
    <w:r w:rsidR="00A26DE0" w:rsidRPr="00E577F3">
      <w:rPr>
        <w:b/>
        <w:i/>
        <w:sz w:val="18"/>
        <w:szCs w:val="18"/>
      </w:rPr>
      <w:t>Z (znak sprawy: ZSZ1.26.3</w:t>
    </w:r>
    <w:r w:rsidRPr="00E577F3">
      <w:rPr>
        <w:b/>
        <w:i/>
        <w:sz w:val="18"/>
        <w:szCs w:val="18"/>
      </w:rPr>
      <w:t>.2017</w:t>
    </w:r>
    <w:r w:rsidR="00887327" w:rsidRPr="00E577F3">
      <w:rPr>
        <w:b/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pStyle w:val="Nagwek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7" w15:restartNumberingAfterBreak="0">
    <w:nsid w:val="0BED30C0"/>
    <w:multiLevelType w:val="hybridMultilevel"/>
    <w:tmpl w:val="F2FEA0EE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9895B37"/>
    <w:multiLevelType w:val="hybridMultilevel"/>
    <w:tmpl w:val="C9C4DB78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665FC7"/>
    <w:multiLevelType w:val="hybridMultilevel"/>
    <w:tmpl w:val="EC30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A728EB"/>
    <w:multiLevelType w:val="hybridMultilevel"/>
    <w:tmpl w:val="EC30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5A4604"/>
    <w:multiLevelType w:val="multilevel"/>
    <w:tmpl w:val="C9C4DB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5054AA"/>
    <w:multiLevelType w:val="hybridMultilevel"/>
    <w:tmpl w:val="5466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F6DC0"/>
    <w:multiLevelType w:val="singleLevel"/>
    <w:tmpl w:val="517EE1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</w:abstractNum>
  <w:abstractNum w:abstractNumId="14" w15:restartNumberingAfterBreak="0">
    <w:nsid w:val="49656088"/>
    <w:multiLevelType w:val="hybridMultilevel"/>
    <w:tmpl w:val="2F8EE744"/>
    <w:lvl w:ilvl="0" w:tplc="E7CC419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60B07"/>
    <w:multiLevelType w:val="hybridMultilevel"/>
    <w:tmpl w:val="74E608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31DFE"/>
    <w:multiLevelType w:val="hybridMultilevel"/>
    <w:tmpl w:val="C4D23F26"/>
    <w:lvl w:ilvl="0" w:tplc="30C4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C3241F"/>
    <w:multiLevelType w:val="hybridMultilevel"/>
    <w:tmpl w:val="E7A2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0"/>
  </w:num>
  <w:num w:numId="10">
    <w:abstractNumId w:val="8"/>
  </w:num>
  <w:num w:numId="11">
    <w:abstractNumId w:val="13"/>
    <w:lvlOverride w:ilvl="0">
      <w:startOverride w:val="1"/>
    </w:lvlOverride>
  </w:num>
  <w:num w:numId="12">
    <w:abstractNumId w:val="11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00"/>
    <w:rsid w:val="00024EE4"/>
    <w:rsid w:val="00065049"/>
    <w:rsid w:val="00070EC3"/>
    <w:rsid w:val="00100FAC"/>
    <w:rsid w:val="0012052D"/>
    <w:rsid w:val="00122611"/>
    <w:rsid w:val="00150F27"/>
    <w:rsid w:val="001A025C"/>
    <w:rsid w:val="001B71D3"/>
    <w:rsid w:val="00224165"/>
    <w:rsid w:val="00235ACF"/>
    <w:rsid w:val="0024562E"/>
    <w:rsid w:val="002864A7"/>
    <w:rsid w:val="002C0318"/>
    <w:rsid w:val="002F5B0E"/>
    <w:rsid w:val="0031173F"/>
    <w:rsid w:val="0034724B"/>
    <w:rsid w:val="00371CFF"/>
    <w:rsid w:val="00376841"/>
    <w:rsid w:val="004109B6"/>
    <w:rsid w:val="00432C36"/>
    <w:rsid w:val="0046239D"/>
    <w:rsid w:val="00480820"/>
    <w:rsid w:val="004A71D6"/>
    <w:rsid w:val="004B491F"/>
    <w:rsid w:val="00512EC0"/>
    <w:rsid w:val="00520A29"/>
    <w:rsid w:val="00521F87"/>
    <w:rsid w:val="00556D7F"/>
    <w:rsid w:val="0055713A"/>
    <w:rsid w:val="00566908"/>
    <w:rsid w:val="005702AA"/>
    <w:rsid w:val="005864A8"/>
    <w:rsid w:val="005968A7"/>
    <w:rsid w:val="00614C21"/>
    <w:rsid w:val="00620E24"/>
    <w:rsid w:val="00626B6D"/>
    <w:rsid w:val="0064729B"/>
    <w:rsid w:val="00674D35"/>
    <w:rsid w:val="00696CD4"/>
    <w:rsid w:val="006A5BB4"/>
    <w:rsid w:val="006B30A5"/>
    <w:rsid w:val="006D2824"/>
    <w:rsid w:val="00712B4C"/>
    <w:rsid w:val="007166AD"/>
    <w:rsid w:val="00757FA0"/>
    <w:rsid w:val="007768C3"/>
    <w:rsid w:val="00777C34"/>
    <w:rsid w:val="007E66BB"/>
    <w:rsid w:val="00821A64"/>
    <w:rsid w:val="008415EA"/>
    <w:rsid w:val="008606B1"/>
    <w:rsid w:val="008632AB"/>
    <w:rsid w:val="0087138F"/>
    <w:rsid w:val="00883F85"/>
    <w:rsid w:val="00887327"/>
    <w:rsid w:val="008B5D03"/>
    <w:rsid w:val="008D32D5"/>
    <w:rsid w:val="008E203C"/>
    <w:rsid w:val="00900A79"/>
    <w:rsid w:val="00920C7D"/>
    <w:rsid w:val="00980CBA"/>
    <w:rsid w:val="00993AC9"/>
    <w:rsid w:val="009A7B56"/>
    <w:rsid w:val="00A26DE0"/>
    <w:rsid w:val="00A5455E"/>
    <w:rsid w:val="00A67EBB"/>
    <w:rsid w:val="00AB2C68"/>
    <w:rsid w:val="00B04452"/>
    <w:rsid w:val="00B146D9"/>
    <w:rsid w:val="00B236E2"/>
    <w:rsid w:val="00B96808"/>
    <w:rsid w:val="00BA1E7D"/>
    <w:rsid w:val="00BA5C0D"/>
    <w:rsid w:val="00C26BC2"/>
    <w:rsid w:val="00C43876"/>
    <w:rsid w:val="00C43FA5"/>
    <w:rsid w:val="00C574C4"/>
    <w:rsid w:val="00C62053"/>
    <w:rsid w:val="00C62849"/>
    <w:rsid w:val="00C84F18"/>
    <w:rsid w:val="00CB7F58"/>
    <w:rsid w:val="00CE3BB2"/>
    <w:rsid w:val="00CE4F3E"/>
    <w:rsid w:val="00CE5C77"/>
    <w:rsid w:val="00D05A26"/>
    <w:rsid w:val="00D61A00"/>
    <w:rsid w:val="00DB3302"/>
    <w:rsid w:val="00DC5D67"/>
    <w:rsid w:val="00E218EE"/>
    <w:rsid w:val="00E44FD4"/>
    <w:rsid w:val="00E577F3"/>
    <w:rsid w:val="00E75263"/>
    <w:rsid w:val="00F74305"/>
    <w:rsid w:val="00FB0564"/>
    <w:rsid w:val="00FE76E2"/>
    <w:rsid w:val="00FF0539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7ADC4E5"/>
  <w15:docId w15:val="{19E6D490-CE02-45B9-8D33-9D0CA3FA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25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025C"/>
    <w:pPr>
      <w:keepNext/>
      <w:widowControl/>
      <w:numPr>
        <w:numId w:val="1"/>
      </w:numPr>
      <w:suppressAutoHyphens w:val="0"/>
      <w:autoSpaceDE w:val="0"/>
      <w:outlineLvl w:val="0"/>
    </w:pPr>
    <w:rPr>
      <w:rFonts w:ascii="Times" w:eastAsia="Times New Roman" w:hAnsi="Times" w:cs="Times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025C"/>
    <w:pPr>
      <w:keepNext/>
      <w:numPr>
        <w:ilvl w:val="1"/>
        <w:numId w:val="1"/>
      </w:numPr>
      <w:outlineLvl w:val="1"/>
    </w:pPr>
    <w:rPr>
      <w:rFonts w:ascii="Verdana" w:hAnsi="Verdana"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025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A025C"/>
    <w:pPr>
      <w:keepNext/>
      <w:outlineLvl w:val="3"/>
    </w:pPr>
    <w:rPr>
      <w:rFonts w:ascii="Verdana" w:eastAsia="Times New Roman" w:hAnsi="Verdana"/>
      <w:b/>
      <w:bCs/>
      <w:i/>
      <w:iCs/>
      <w:sz w:val="20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A025C"/>
    <w:pPr>
      <w:keepNext/>
      <w:jc w:val="center"/>
      <w:outlineLvl w:val="4"/>
    </w:pPr>
    <w:rPr>
      <w:rFonts w:ascii="Verdana" w:hAnsi="Verdana"/>
      <w:b/>
      <w:bCs/>
      <w:color w:val="FFFFFF"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A025C"/>
    <w:pPr>
      <w:keepNext/>
      <w:jc w:val="center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A025C"/>
    <w:pPr>
      <w:keepNext/>
      <w:outlineLvl w:val="6"/>
    </w:pPr>
    <w:rPr>
      <w:rFonts w:ascii="Verdana" w:hAnsi="Verdana"/>
      <w:b/>
      <w:bCs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A025C"/>
    <w:pPr>
      <w:keepNext/>
      <w:outlineLvl w:val="7"/>
    </w:pPr>
    <w:rPr>
      <w:rFonts w:ascii="Verdana" w:hAnsi="Verdana" w:cs="Arial Unicode MS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kern w:val="1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kern w:val="1"/>
      <w:sz w:val="24"/>
      <w:szCs w:val="24"/>
      <w:lang w:eastAsia="ar-SA" w:bidi="ar-SA"/>
    </w:rPr>
  </w:style>
  <w:style w:type="character" w:customStyle="1" w:styleId="WW8Num5z0">
    <w:name w:val="WW8Num5z0"/>
    <w:uiPriority w:val="99"/>
    <w:rsid w:val="001A025C"/>
    <w:rPr>
      <w:rFonts w:ascii="Times New Roman" w:hAnsi="Times New Roman"/>
    </w:rPr>
  </w:style>
  <w:style w:type="character" w:customStyle="1" w:styleId="WW8Num6z0">
    <w:name w:val="WW8Num6z0"/>
    <w:uiPriority w:val="99"/>
    <w:rsid w:val="001A025C"/>
    <w:rPr>
      <w:color w:val="000000"/>
    </w:rPr>
  </w:style>
  <w:style w:type="character" w:customStyle="1" w:styleId="WW8Num7z0">
    <w:name w:val="WW8Num7z0"/>
    <w:uiPriority w:val="99"/>
    <w:rsid w:val="001A025C"/>
    <w:rPr>
      <w:color w:val="000000"/>
    </w:rPr>
  </w:style>
  <w:style w:type="character" w:customStyle="1" w:styleId="Absatz-Standardschriftart">
    <w:name w:val="Absatz-Standardschriftart"/>
    <w:uiPriority w:val="99"/>
    <w:rsid w:val="001A025C"/>
  </w:style>
  <w:style w:type="character" w:customStyle="1" w:styleId="WW-Absatz-Standardschriftart">
    <w:name w:val="WW-Absatz-Standardschriftart"/>
    <w:uiPriority w:val="99"/>
    <w:rsid w:val="001A025C"/>
  </w:style>
  <w:style w:type="character" w:customStyle="1" w:styleId="WW-Absatz-Standardschriftart1">
    <w:name w:val="WW-Absatz-Standardschriftart1"/>
    <w:uiPriority w:val="99"/>
    <w:rsid w:val="001A025C"/>
  </w:style>
  <w:style w:type="character" w:customStyle="1" w:styleId="Domylnaczcionkaakapitu1">
    <w:name w:val="Domyślna czcionka akapitu1"/>
    <w:uiPriority w:val="99"/>
    <w:rsid w:val="001A025C"/>
  </w:style>
  <w:style w:type="character" w:customStyle="1" w:styleId="WW-Absatz-Standardschriftart11">
    <w:name w:val="WW-Absatz-Standardschriftart11"/>
    <w:uiPriority w:val="99"/>
    <w:rsid w:val="001A025C"/>
  </w:style>
  <w:style w:type="character" w:customStyle="1" w:styleId="WW-Absatz-Standardschriftart111">
    <w:name w:val="WW-Absatz-Standardschriftart111"/>
    <w:uiPriority w:val="99"/>
    <w:rsid w:val="001A025C"/>
  </w:style>
  <w:style w:type="character" w:customStyle="1" w:styleId="WW8Num3z0">
    <w:name w:val="WW8Num3z0"/>
    <w:uiPriority w:val="99"/>
    <w:rsid w:val="001A025C"/>
    <w:rPr>
      <w:rFonts w:ascii="Wingdings 2" w:hAnsi="Wingdings 2"/>
    </w:rPr>
  </w:style>
  <w:style w:type="character" w:customStyle="1" w:styleId="WW8Num3z1">
    <w:name w:val="WW8Num3z1"/>
    <w:uiPriority w:val="99"/>
    <w:rsid w:val="001A025C"/>
    <w:rPr>
      <w:rFonts w:ascii="OpenSymbol" w:eastAsia="OpenSymbol"/>
    </w:rPr>
  </w:style>
  <w:style w:type="character" w:customStyle="1" w:styleId="WW8Num4z0">
    <w:name w:val="WW8Num4z0"/>
    <w:uiPriority w:val="99"/>
    <w:rsid w:val="001A025C"/>
    <w:rPr>
      <w:rFonts w:ascii="Wingdings 2" w:hAnsi="Wingdings 2"/>
    </w:rPr>
  </w:style>
  <w:style w:type="character" w:customStyle="1" w:styleId="WW8Num4z1">
    <w:name w:val="WW8Num4z1"/>
    <w:uiPriority w:val="99"/>
    <w:rsid w:val="001A025C"/>
    <w:rPr>
      <w:rFonts w:ascii="Courier New" w:hAnsi="Courier New"/>
    </w:rPr>
  </w:style>
  <w:style w:type="character" w:customStyle="1" w:styleId="WW8Num9z0">
    <w:name w:val="WW8Num9z0"/>
    <w:uiPriority w:val="99"/>
    <w:rsid w:val="001A025C"/>
    <w:rPr>
      <w:rFonts w:ascii="Symbol" w:hAnsi="Symbol"/>
    </w:rPr>
  </w:style>
  <w:style w:type="character" w:customStyle="1" w:styleId="WW8Num9z1">
    <w:name w:val="WW8Num9z1"/>
    <w:uiPriority w:val="99"/>
    <w:rsid w:val="001A025C"/>
    <w:rPr>
      <w:rFonts w:ascii="Courier New" w:hAnsi="Courier New"/>
    </w:rPr>
  </w:style>
  <w:style w:type="character" w:customStyle="1" w:styleId="WW8Num9z2">
    <w:name w:val="WW8Num9z2"/>
    <w:uiPriority w:val="99"/>
    <w:rsid w:val="001A025C"/>
    <w:rPr>
      <w:rFonts w:ascii="Wingdings" w:hAnsi="Wingdings"/>
    </w:rPr>
  </w:style>
  <w:style w:type="character" w:customStyle="1" w:styleId="WW8Num10z0">
    <w:name w:val="WW8Num10z0"/>
    <w:uiPriority w:val="99"/>
    <w:rsid w:val="001A025C"/>
    <w:rPr>
      <w:rFonts w:ascii="Symbol" w:hAnsi="Symbol"/>
    </w:rPr>
  </w:style>
  <w:style w:type="character" w:customStyle="1" w:styleId="WW8Num10z1">
    <w:name w:val="WW8Num10z1"/>
    <w:uiPriority w:val="99"/>
    <w:rsid w:val="001A025C"/>
    <w:rPr>
      <w:rFonts w:ascii="Courier New" w:hAnsi="Courier New"/>
    </w:rPr>
  </w:style>
  <w:style w:type="character" w:customStyle="1" w:styleId="WW8Num10z2">
    <w:name w:val="WW8Num10z2"/>
    <w:uiPriority w:val="99"/>
    <w:rsid w:val="001A025C"/>
    <w:rPr>
      <w:rFonts w:ascii="Wingdings" w:hAnsi="Wingdings"/>
    </w:rPr>
  </w:style>
  <w:style w:type="character" w:customStyle="1" w:styleId="WW8Num21z1">
    <w:name w:val="WW8Num21z1"/>
    <w:uiPriority w:val="99"/>
    <w:rsid w:val="001A025C"/>
    <w:rPr>
      <w:rFonts w:ascii="Symbol" w:hAnsi="Symbol"/>
    </w:rPr>
  </w:style>
  <w:style w:type="character" w:customStyle="1" w:styleId="WW8Num22z0">
    <w:name w:val="WW8Num22z0"/>
    <w:uiPriority w:val="99"/>
    <w:rsid w:val="001A025C"/>
    <w:rPr>
      <w:rFonts w:ascii="Symbol" w:hAnsi="Symbol"/>
      <w:sz w:val="20"/>
    </w:rPr>
  </w:style>
  <w:style w:type="character" w:customStyle="1" w:styleId="WW8Num22z1">
    <w:name w:val="WW8Num22z1"/>
    <w:uiPriority w:val="99"/>
    <w:rsid w:val="001A025C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1A025C"/>
    <w:rPr>
      <w:rFonts w:ascii="Wingdings" w:hAnsi="Wingdings"/>
      <w:sz w:val="20"/>
    </w:rPr>
  </w:style>
  <w:style w:type="character" w:customStyle="1" w:styleId="WW8Num23z1">
    <w:name w:val="WW8Num23z1"/>
    <w:uiPriority w:val="99"/>
    <w:rsid w:val="001A025C"/>
    <w:rPr>
      <w:rFonts w:ascii="Courier New" w:hAnsi="Courier New"/>
      <w:sz w:val="20"/>
    </w:rPr>
  </w:style>
  <w:style w:type="character" w:customStyle="1" w:styleId="WW8Num24z0">
    <w:name w:val="WW8Num24z0"/>
    <w:uiPriority w:val="99"/>
    <w:rsid w:val="001A025C"/>
    <w:rPr>
      <w:rFonts w:ascii="Symbol" w:hAnsi="Symbol"/>
    </w:rPr>
  </w:style>
  <w:style w:type="character" w:customStyle="1" w:styleId="WW8Num24z1">
    <w:name w:val="WW8Num24z1"/>
    <w:uiPriority w:val="99"/>
    <w:rsid w:val="001A025C"/>
    <w:rPr>
      <w:rFonts w:ascii="Courier New" w:hAnsi="Courier New"/>
    </w:rPr>
  </w:style>
  <w:style w:type="character" w:customStyle="1" w:styleId="WW8Num24z2">
    <w:name w:val="WW8Num24z2"/>
    <w:uiPriority w:val="99"/>
    <w:rsid w:val="001A025C"/>
    <w:rPr>
      <w:rFonts w:ascii="Wingdings" w:hAnsi="Wingdings"/>
    </w:rPr>
  </w:style>
  <w:style w:type="character" w:customStyle="1" w:styleId="WW8Num26z0">
    <w:name w:val="WW8Num26z0"/>
    <w:uiPriority w:val="99"/>
    <w:rsid w:val="001A025C"/>
    <w:rPr>
      <w:rFonts w:ascii="Symbol" w:hAnsi="Symbol"/>
    </w:rPr>
  </w:style>
  <w:style w:type="character" w:customStyle="1" w:styleId="WW8Num26z1">
    <w:name w:val="WW8Num26z1"/>
    <w:uiPriority w:val="99"/>
    <w:rsid w:val="001A025C"/>
    <w:rPr>
      <w:rFonts w:ascii="OpenSymbol" w:eastAsia="OpenSymbol"/>
    </w:rPr>
  </w:style>
  <w:style w:type="character" w:customStyle="1" w:styleId="WW8Num26z3">
    <w:name w:val="WW8Num26z3"/>
    <w:uiPriority w:val="99"/>
    <w:rsid w:val="001A025C"/>
    <w:rPr>
      <w:rFonts w:ascii="Wingdings 2" w:hAnsi="Wingdings 2"/>
    </w:rPr>
  </w:style>
  <w:style w:type="character" w:customStyle="1" w:styleId="WW8Num27z0">
    <w:name w:val="WW8Num27z0"/>
    <w:uiPriority w:val="99"/>
    <w:rsid w:val="001A025C"/>
    <w:rPr>
      <w:rFonts w:ascii="Symbol" w:hAnsi="Symbol"/>
      <w:sz w:val="20"/>
    </w:rPr>
  </w:style>
  <w:style w:type="character" w:customStyle="1" w:styleId="WW8Num27z1">
    <w:name w:val="WW8Num27z1"/>
    <w:uiPriority w:val="99"/>
    <w:rsid w:val="001A025C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A025C"/>
    <w:rPr>
      <w:rFonts w:ascii="Wingdings" w:hAnsi="Wingdings"/>
      <w:sz w:val="20"/>
    </w:rPr>
  </w:style>
  <w:style w:type="character" w:customStyle="1" w:styleId="WW-Domylnaczcionkaakapitu">
    <w:name w:val="WW-Domyślna czcionka akapitu"/>
    <w:uiPriority w:val="99"/>
    <w:rsid w:val="001A025C"/>
  </w:style>
  <w:style w:type="character" w:customStyle="1" w:styleId="Znakinumeracji">
    <w:name w:val="Znaki numeracji"/>
    <w:uiPriority w:val="99"/>
    <w:rsid w:val="001A025C"/>
  </w:style>
  <w:style w:type="character" w:customStyle="1" w:styleId="Symbolewypunktowania">
    <w:name w:val="Symbole wypunktowania"/>
    <w:uiPriority w:val="99"/>
    <w:rsid w:val="001A025C"/>
    <w:rPr>
      <w:rFonts w:ascii="OpenSymbol" w:eastAsia="OpenSymbol" w:hAnsi="OpenSymbol"/>
    </w:rPr>
  </w:style>
  <w:style w:type="character" w:styleId="Hipercze">
    <w:name w:val="Hyperlink"/>
    <w:basedOn w:val="Domylnaczcionkaakapitu"/>
    <w:uiPriority w:val="99"/>
    <w:rsid w:val="001A025C"/>
    <w:rPr>
      <w:rFonts w:cs="Times New Roman"/>
      <w:color w:val="0000FF"/>
      <w:u w:val="single"/>
    </w:rPr>
  </w:style>
  <w:style w:type="character" w:styleId="Numerstrony">
    <w:name w:val="page number"/>
    <w:basedOn w:val="WW-Domylnaczcionkaakapitu"/>
    <w:uiPriority w:val="99"/>
    <w:rsid w:val="001A025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1A025C"/>
    <w:rPr>
      <w:rFonts w:cs="Times New Roman"/>
      <w:b/>
    </w:rPr>
  </w:style>
  <w:style w:type="character" w:customStyle="1" w:styleId="NagwekZnak">
    <w:name w:val="Nagłówek Znak"/>
    <w:uiPriority w:val="99"/>
    <w:rsid w:val="001A025C"/>
    <w:rPr>
      <w:rFonts w:eastAsia="Arial Unicode MS"/>
      <w:kern w:val="1"/>
      <w:sz w:val="24"/>
      <w:lang w:val="pl-PL" w:eastAsia="ar-SA" w:bidi="ar-SA"/>
    </w:rPr>
  </w:style>
  <w:style w:type="character" w:customStyle="1" w:styleId="TekstdymkaZnak">
    <w:name w:val="Tekst dymka Znak"/>
    <w:uiPriority w:val="99"/>
    <w:rsid w:val="001A025C"/>
    <w:rPr>
      <w:rFonts w:ascii="Tahoma" w:eastAsia="Arial Unicode MS" w:hAnsi="Tahoma"/>
      <w:kern w:val="1"/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1A02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A02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1A025C"/>
    <w:rPr>
      <w:rFonts w:cs="Mangal"/>
    </w:rPr>
  </w:style>
  <w:style w:type="paragraph" w:customStyle="1" w:styleId="Podpis1">
    <w:name w:val="Podpis1"/>
    <w:basedOn w:val="Normalny"/>
    <w:uiPriority w:val="99"/>
    <w:rsid w:val="001A02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A025C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link w:val="NagwekZnak1"/>
    <w:uiPriority w:val="99"/>
    <w:rsid w:val="001A025C"/>
    <w:pPr>
      <w:keepNext/>
      <w:numPr>
        <w:numId w:val="4"/>
      </w:numPr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Podpis">
    <w:name w:val="Signature"/>
    <w:basedOn w:val="Normalny"/>
    <w:link w:val="PodpisZnak"/>
    <w:uiPriority w:val="99"/>
    <w:rsid w:val="001A025C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A025C"/>
    <w:pPr>
      <w:suppressLineNumbers/>
    </w:pPr>
  </w:style>
  <w:style w:type="paragraph" w:styleId="Stopka">
    <w:name w:val="footer"/>
    <w:basedOn w:val="Normalny"/>
    <w:link w:val="StopkaZnak"/>
    <w:uiPriority w:val="99"/>
    <w:rsid w:val="001A0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Indeks1">
    <w:name w:val="index 1"/>
    <w:basedOn w:val="Normalny"/>
    <w:next w:val="Normalny"/>
    <w:uiPriority w:val="99"/>
    <w:rsid w:val="001A025C"/>
    <w:pPr>
      <w:ind w:left="240" w:hanging="240"/>
    </w:pPr>
  </w:style>
  <w:style w:type="paragraph" w:styleId="Indeks2">
    <w:name w:val="index 2"/>
    <w:basedOn w:val="Normalny"/>
    <w:next w:val="Normalny"/>
    <w:uiPriority w:val="99"/>
    <w:rsid w:val="001A025C"/>
    <w:pPr>
      <w:ind w:left="480" w:hanging="240"/>
    </w:pPr>
  </w:style>
  <w:style w:type="paragraph" w:styleId="Indeks3">
    <w:name w:val="index 3"/>
    <w:basedOn w:val="Normalny"/>
    <w:next w:val="Normalny"/>
    <w:uiPriority w:val="99"/>
    <w:rsid w:val="001A025C"/>
    <w:pPr>
      <w:ind w:left="720" w:hanging="240"/>
    </w:pPr>
  </w:style>
  <w:style w:type="paragraph" w:customStyle="1" w:styleId="Indeks41">
    <w:name w:val="Indeks 41"/>
    <w:basedOn w:val="Normalny"/>
    <w:next w:val="Normalny"/>
    <w:uiPriority w:val="99"/>
    <w:rsid w:val="001A025C"/>
    <w:pPr>
      <w:ind w:left="960" w:hanging="240"/>
    </w:pPr>
  </w:style>
  <w:style w:type="paragraph" w:customStyle="1" w:styleId="Indeks51">
    <w:name w:val="Indeks 51"/>
    <w:basedOn w:val="Normalny"/>
    <w:next w:val="Normalny"/>
    <w:uiPriority w:val="99"/>
    <w:rsid w:val="001A025C"/>
    <w:pPr>
      <w:ind w:left="1200" w:hanging="240"/>
    </w:pPr>
  </w:style>
  <w:style w:type="paragraph" w:customStyle="1" w:styleId="Indeks61">
    <w:name w:val="Indeks 61"/>
    <w:basedOn w:val="Normalny"/>
    <w:next w:val="Normalny"/>
    <w:uiPriority w:val="99"/>
    <w:rsid w:val="001A025C"/>
    <w:pPr>
      <w:ind w:left="1440" w:hanging="240"/>
    </w:pPr>
  </w:style>
  <w:style w:type="paragraph" w:customStyle="1" w:styleId="Indeks71">
    <w:name w:val="Indeks 71"/>
    <w:basedOn w:val="Normalny"/>
    <w:next w:val="Normalny"/>
    <w:uiPriority w:val="99"/>
    <w:rsid w:val="001A025C"/>
    <w:pPr>
      <w:ind w:left="1680" w:hanging="240"/>
    </w:pPr>
  </w:style>
  <w:style w:type="paragraph" w:customStyle="1" w:styleId="Indeks81">
    <w:name w:val="Indeks 81"/>
    <w:basedOn w:val="Normalny"/>
    <w:next w:val="Normalny"/>
    <w:uiPriority w:val="99"/>
    <w:rsid w:val="001A025C"/>
    <w:pPr>
      <w:ind w:left="1920" w:hanging="240"/>
    </w:pPr>
  </w:style>
  <w:style w:type="paragraph" w:customStyle="1" w:styleId="Indeks91">
    <w:name w:val="Indeks 91"/>
    <w:basedOn w:val="Normalny"/>
    <w:next w:val="Normalny"/>
    <w:uiPriority w:val="99"/>
    <w:rsid w:val="001A025C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rsid w:val="001A025C"/>
  </w:style>
  <w:style w:type="paragraph" w:styleId="Spistreci1">
    <w:name w:val="toc 1"/>
    <w:basedOn w:val="Normalny"/>
    <w:next w:val="Normalny"/>
    <w:uiPriority w:val="99"/>
    <w:rsid w:val="001A025C"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uiPriority w:val="99"/>
    <w:rsid w:val="001A025C"/>
    <w:pPr>
      <w:ind w:left="240"/>
    </w:pPr>
    <w:rPr>
      <w:smallCaps/>
    </w:rPr>
  </w:style>
  <w:style w:type="paragraph" w:styleId="Spistreci3">
    <w:name w:val="toc 3"/>
    <w:basedOn w:val="Normalny"/>
    <w:next w:val="Normalny"/>
    <w:uiPriority w:val="99"/>
    <w:rsid w:val="001A025C"/>
    <w:pPr>
      <w:ind w:left="480"/>
    </w:pPr>
    <w:rPr>
      <w:i/>
      <w:iCs/>
    </w:rPr>
  </w:style>
  <w:style w:type="paragraph" w:styleId="Spistreci4">
    <w:name w:val="toc 4"/>
    <w:basedOn w:val="Normalny"/>
    <w:next w:val="Normalny"/>
    <w:uiPriority w:val="99"/>
    <w:rsid w:val="001A025C"/>
    <w:pPr>
      <w:ind w:left="720"/>
    </w:pPr>
    <w:rPr>
      <w:szCs w:val="21"/>
    </w:rPr>
  </w:style>
  <w:style w:type="paragraph" w:styleId="Spistreci5">
    <w:name w:val="toc 5"/>
    <w:basedOn w:val="Normalny"/>
    <w:next w:val="Normalny"/>
    <w:uiPriority w:val="99"/>
    <w:rsid w:val="001A025C"/>
    <w:pPr>
      <w:ind w:left="960"/>
    </w:pPr>
    <w:rPr>
      <w:szCs w:val="21"/>
    </w:rPr>
  </w:style>
  <w:style w:type="paragraph" w:styleId="Spistreci6">
    <w:name w:val="toc 6"/>
    <w:basedOn w:val="Normalny"/>
    <w:next w:val="Normalny"/>
    <w:uiPriority w:val="99"/>
    <w:rsid w:val="001A025C"/>
    <w:pPr>
      <w:ind w:left="1200"/>
    </w:pPr>
    <w:rPr>
      <w:szCs w:val="21"/>
    </w:rPr>
  </w:style>
  <w:style w:type="paragraph" w:styleId="Spistreci7">
    <w:name w:val="toc 7"/>
    <w:basedOn w:val="Normalny"/>
    <w:next w:val="Normalny"/>
    <w:uiPriority w:val="99"/>
    <w:rsid w:val="001A025C"/>
    <w:pPr>
      <w:ind w:left="1440"/>
    </w:pPr>
    <w:rPr>
      <w:szCs w:val="21"/>
    </w:rPr>
  </w:style>
  <w:style w:type="paragraph" w:styleId="Spistreci8">
    <w:name w:val="toc 8"/>
    <w:basedOn w:val="Normalny"/>
    <w:next w:val="Normalny"/>
    <w:uiPriority w:val="99"/>
    <w:rsid w:val="001A025C"/>
    <w:pPr>
      <w:ind w:left="1680"/>
    </w:pPr>
    <w:rPr>
      <w:szCs w:val="21"/>
    </w:rPr>
  </w:style>
  <w:style w:type="paragraph" w:styleId="Spistreci9">
    <w:name w:val="toc 9"/>
    <w:basedOn w:val="Normalny"/>
    <w:next w:val="Normalny"/>
    <w:uiPriority w:val="99"/>
    <w:rsid w:val="001A025C"/>
    <w:pPr>
      <w:ind w:left="1920"/>
    </w:pPr>
    <w:rPr>
      <w:szCs w:val="21"/>
    </w:rPr>
  </w:style>
  <w:style w:type="paragraph" w:styleId="NormalnyWeb">
    <w:name w:val="Normal (Web)"/>
    <w:basedOn w:val="Normalny"/>
    <w:uiPriority w:val="99"/>
    <w:rsid w:val="001A025C"/>
    <w:pPr>
      <w:widowControl/>
      <w:suppressAutoHyphens w:val="0"/>
      <w:spacing w:before="100" w:after="119"/>
    </w:pPr>
    <w:rPr>
      <w:rFonts w:ascii="Arial Unicode MS" w:hAnsi="Arial Unicode MS" w:cs="Arial Unicode MS"/>
    </w:rPr>
  </w:style>
  <w:style w:type="paragraph" w:customStyle="1" w:styleId="Tekstpodstawowy21">
    <w:name w:val="Tekst podstawowy 21"/>
    <w:basedOn w:val="Normalny"/>
    <w:uiPriority w:val="99"/>
    <w:rsid w:val="001A025C"/>
    <w:rPr>
      <w:rFonts w:ascii="Verdana" w:hAnsi="Verdana"/>
      <w:color w:val="000000"/>
      <w:sz w:val="20"/>
      <w:szCs w:val="22"/>
    </w:rPr>
  </w:style>
  <w:style w:type="paragraph" w:customStyle="1" w:styleId="Nagwektabeli">
    <w:name w:val="Nagłówek tabeli"/>
    <w:basedOn w:val="Zawartotabeli"/>
    <w:uiPriority w:val="99"/>
    <w:rsid w:val="001A025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1A025C"/>
  </w:style>
  <w:style w:type="paragraph" w:styleId="Tytu">
    <w:name w:val="Title"/>
    <w:basedOn w:val="Normalny"/>
    <w:next w:val="Podtytu"/>
    <w:link w:val="TytuZnak"/>
    <w:uiPriority w:val="99"/>
    <w:qFormat/>
    <w:rsid w:val="001A025C"/>
    <w:pPr>
      <w:widowControl/>
      <w:suppressAutoHyphens w:val="0"/>
      <w:jc w:val="center"/>
    </w:pPr>
    <w:rPr>
      <w:rFonts w:eastAsia="Times New Roman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1A025C"/>
    <w:pPr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1A025C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1"/>
    <w:uiPriority w:val="99"/>
    <w:rsid w:val="001A025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eastAsia="Arial Unicode MS" w:cs="Times New Roman"/>
      <w:kern w:val="1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4B49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E44FD4"/>
    <w:pPr>
      <w:widowControl/>
      <w:suppressAutoHyphens w:val="0"/>
    </w:pPr>
    <w:rPr>
      <w:rFonts w:ascii="Arial Narrow" w:eastAsia="Calibri" w:hAnsi="Arial Narrow"/>
      <w:kern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FD4"/>
    <w:rPr>
      <w:rFonts w:ascii="Arial Narrow" w:eastAsia="Calibri" w:hAnsi="Arial Narrow"/>
      <w:sz w:val="20"/>
      <w:szCs w:val="20"/>
      <w:lang w:val="x-none" w:eastAsia="x-none"/>
    </w:rPr>
  </w:style>
  <w:style w:type="character" w:styleId="Odwoanieprzypisudolnego">
    <w:name w:val="footnote reference"/>
    <w:rsid w:val="00E44FD4"/>
    <w:rPr>
      <w:vertAlign w:val="superscript"/>
    </w:rPr>
  </w:style>
  <w:style w:type="table" w:styleId="Tabela-Siatka">
    <w:name w:val="Table Grid"/>
    <w:basedOn w:val="Standardowy"/>
    <w:locked/>
    <w:rsid w:val="0055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26DE0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BC2"/>
    <w:pPr>
      <w:widowControl/>
      <w:spacing w:after="20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BC2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D096-8996-4FC2-B635-A61EF7CB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950</Words>
  <Characters>7860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Tomasz Kucharzewski</dc:creator>
  <cp:keywords/>
  <dc:description/>
  <cp:lastModifiedBy>Ewa Skorel</cp:lastModifiedBy>
  <cp:revision>10</cp:revision>
  <cp:lastPrinted>2017-09-22T09:49:00Z</cp:lastPrinted>
  <dcterms:created xsi:type="dcterms:W3CDTF">2017-11-17T10:27:00Z</dcterms:created>
  <dcterms:modified xsi:type="dcterms:W3CDTF">2017-11-22T14:32:00Z</dcterms:modified>
</cp:coreProperties>
</file>